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BE5F1" w:themeColor="accent1" w:themeTint="33"/>
  <w:body>
    <w:p w:rsidR="000206FA" w:rsidRPr="00607C57" w:rsidRDefault="00FB7D0F">
      <w:pPr>
        <w:rPr>
          <w:rFonts w:ascii="Arial" w:hAnsi="Arial" w:cs="Arial"/>
        </w:rPr>
      </w:pPr>
      <w:r w:rsidRPr="00FB7D0F">
        <w:rPr>
          <w:rFonts w:ascii="Arial" w:hAnsi="Arial" w:cs="Arial"/>
          <w:noProof/>
          <w:lang w:val="en-IN" w:eastAsia="en-IN"/>
        </w:rPr>
        <w:pict>
          <v:shapetype id="_x0000_t202" coordsize="21600,21600" o:spt="202" path="m,l,21600r21600,l21600,xe">
            <v:stroke joinstyle="miter"/>
            <v:path gradientshapeok="t" o:connecttype="rect"/>
          </v:shapetype>
          <v:shape id="_x0000_s1036" type="#_x0000_t202" style="position:absolute;margin-left:267.8pt;margin-top:8.75pt;width:234.1pt;height:575.4pt;z-index:251660288;mso-wrap-distance-left:9.05pt;mso-wrap-distance-right:9.05pt" filled="f" fillcolor="#9bbb59" strokecolor="#f2f2f2" strokeweight="3pt">
            <v:fill opacity="13107f"/>
            <v:shadow type="perspective" color="#4e6128" opacity=".5" offset="1pt" offset2="-1pt"/>
            <o:extrusion v:ext="view" on="t"/>
            <v:textbox style="mso-next-textbox:#_x0000_s1036" inset="7.45pt,3.85pt,7.45pt,3.85pt">
              <w:txbxContent>
                <w:p w:rsidR="005058B1" w:rsidRPr="00607C57" w:rsidRDefault="005058B1" w:rsidP="00BC4630">
                  <w:pPr>
                    <w:pStyle w:val="Default"/>
                    <w:jc w:val="center"/>
                    <w:rPr>
                      <w:rFonts w:ascii="Arial" w:hAnsi="Arial" w:cs="Arial"/>
                      <w:b/>
                      <w:color w:val="auto"/>
                    </w:rPr>
                  </w:pPr>
                  <w:r w:rsidRPr="00607C57">
                    <w:rPr>
                      <w:rFonts w:ascii="Arial" w:hAnsi="Arial" w:cs="Arial"/>
                      <w:b/>
                      <w:color w:val="auto"/>
                    </w:rPr>
                    <w:t>Patron</w:t>
                  </w:r>
                  <w:r w:rsidR="004B0902">
                    <w:rPr>
                      <w:rFonts w:ascii="Arial" w:hAnsi="Arial" w:cs="Arial"/>
                      <w:b/>
                      <w:color w:val="auto"/>
                    </w:rPr>
                    <w:t>/ Chairmen</w:t>
                  </w:r>
                </w:p>
                <w:p w:rsidR="005058B1" w:rsidRPr="00B435ED" w:rsidRDefault="00085530" w:rsidP="00BC4630">
                  <w:pPr>
                    <w:pStyle w:val="Default"/>
                    <w:jc w:val="center"/>
                    <w:rPr>
                      <w:rFonts w:ascii="Arial" w:hAnsi="Arial" w:cs="Arial"/>
                      <w:color w:val="auto"/>
                      <w:sz w:val="22"/>
                      <w:szCs w:val="22"/>
                    </w:rPr>
                  </w:pPr>
                  <w:r>
                    <w:rPr>
                      <w:rFonts w:ascii="Arial" w:hAnsi="Arial" w:cs="Arial"/>
                      <w:color w:val="auto"/>
                      <w:sz w:val="22"/>
                      <w:szCs w:val="22"/>
                    </w:rPr>
                    <w:t>……………………………….</w:t>
                  </w:r>
                </w:p>
                <w:p w:rsidR="005058B1" w:rsidRPr="00607C57" w:rsidRDefault="005058B1" w:rsidP="005058B1">
                  <w:pPr>
                    <w:pStyle w:val="Default"/>
                    <w:jc w:val="both"/>
                    <w:rPr>
                      <w:rFonts w:ascii="Arial" w:hAnsi="Arial" w:cs="Arial"/>
                      <w:color w:val="auto"/>
                      <w:sz w:val="20"/>
                      <w:szCs w:val="20"/>
                    </w:rPr>
                  </w:pPr>
                </w:p>
                <w:p w:rsidR="005058B1" w:rsidRDefault="002153D1" w:rsidP="005058B1">
                  <w:pPr>
                    <w:pStyle w:val="Default"/>
                    <w:jc w:val="both"/>
                    <w:rPr>
                      <w:rFonts w:ascii="Arial" w:hAnsi="Arial" w:cs="Arial"/>
                      <w:b/>
                      <w:color w:val="auto"/>
                      <w:sz w:val="22"/>
                      <w:szCs w:val="22"/>
                    </w:rPr>
                  </w:pPr>
                  <w:r w:rsidRPr="002153D1">
                    <w:rPr>
                      <w:rFonts w:ascii="Arial" w:hAnsi="Arial" w:cs="Arial"/>
                      <w:b/>
                      <w:color w:val="auto"/>
                      <w:sz w:val="22"/>
                      <w:szCs w:val="22"/>
                    </w:rPr>
                    <w:t xml:space="preserve">                        Convener</w:t>
                  </w:r>
                </w:p>
                <w:p w:rsidR="002153D1" w:rsidRPr="002153D1" w:rsidRDefault="002153D1" w:rsidP="005058B1">
                  <w:pPr>
                    <w:pStyle w:val="Default"/>
                    <w:jc w:val="both"/>
                    <w:rPr>
                      <w:rFonts w:ascii="Arial" w:hAnsi="Arial" w:cs="Arial"/>
                      <w:color w:val="auto"/>
                      <w:sz w:val="22"/>
                      <w:szCs w:val="22"/>
                    </w:rPr>
                  </w:pPr>
                  <w:r w:rsidRPr="002153D1">
                    <w:rPr>
                      <w:rFonts w:ascii="Arial" w:hAnsi="Arial" w:cs="Arial"/>
                      <w:color w:val="auto"/>
                      <w:sz w:val="22"/>
                      <w:szCs w:val="22"/>
                    </w:rPr>
                    <w:t xml:space="preserve">               ……………………………….</w:t>
                  </w:r>
                </w:p>
                <w:p w:rsidR="002153D1" w:rsidRPr="002153D1" w:rsidRDefault="002153D1" w:rsidP="005058B1">
                  <w:pPr>
                    <w:pStyle w:val="Default"/>
                    <w:jc w:val="both"/>
                    <w:rPr>
                      <w:rFonts w:ascii="Arial" w:hAnsi="Arial" w:cs="Arial"/>
                      <w:color w:val="auto"/>
                      <w:sz w:val="22"/>
                      <w:szCs w:val="22"/>
                    </w:rPr>
                  </w:pPr>
                  <w:r w:rsidRPr="002153D1">
                    <w:rPr>
                      <w:rFonts w:ascii="Arial" w:hAnsi="Arial" w:cs="Arial"/>
                      <w:color w:val="auto"/>
                      <w:sz w:val="22"/>
                      <w:szCs w:val="22"/>
                    </w:rPr>
                    <w:t xml:space="preserve">               …………………………….....</w:t>
                  </w:r>
                </w:p>
                <w:p w:rsidR="00D80867" w:rsidRPr="00607C57" w:rsidRDefault="00D80867" w:rsidP="00D80867">
                  <w:pPr>
                    <w:pStyle w:val="Default"/>
                    <w:jc w:val="both"/>
                    <w:rPr>
                      <w:rFonts w:ascii="Arial" w:hAnsi="Arial" w:cs="Arial"/>
                      <w:b/>
                      <w:color w:val="auto"/>
                      <w:sz w:val="20"/>
                      <w:szCs w:val="20"/>
                    </w:rPr>
                  </w:pPr>
                </w:p>
                <w:p w:rsidR="005058B1" w:rsidRPr="00607C57" w:rsidRDefault="005058B1" w:rsidP="00BC4630">
                  <w:pPr>
                    <w:pStyle w:val="Default"/>
                    <w:spacing w:line="360" w:lineRule="auto"/>
                    <w:jc w:val="center"/>
                    <w:rPr>
                      <w:rFonts w:ascii="Arial" w:hAnsi="Arial" w:cs="Arial"/>
                      <w:b/>
                      <w:color w:val="auto"/>
                    </w:rPr>
                  </w:pPr>
                  <w:r w:rsidRPr="00607C57">
                    <w:rPr>
                      <w:rFonts w:ascii="Arial" w:hAnsi="Arial" w:cs="Arial"/>
                      <w:b/>
                      <w:color w:val="auto"/>
                    </w:rPr>
                    <w:t>Coordinators</w:t>
                  </w:r>
                </w:p>
                <w:p w:rsidR="00D80867" w:rsidRDefault="00085530" w:rsidP="00BC4630">
                  <w:pPr>
                    <w:pStyle w:val="NoSpacing"/>
                    <w:jc w:val="center"/>
                    <w:rPr>
                      <w:rFonts w:ascii="Arial" w:hAnsi="Arial" w:cs="Arial"/>
                      <w:sz w:val="22"/>
                      <w:szCs w:val="22"/>
                    </w:rPr>
                  </w:pPr>
                  <w:r>
                    <w:rPr>
                      <w:rFonts w:ascii="Arial" w:hAnsi="Arial" w:cs="Arial"/>
                      <w:sz w:val="22"/>
                      <w:szCs w:val="22"/>
                    </w:rPr>
                    <w:t>……………………………..</w:t>
                  </w:r>
                </w:p>
                <w:p w:rsidR="00085530" w:rsidRPr="00B435ED" w:rsidRDefault="00085530" w:rsidP="00BC4630">
                  <w:pPr>
                    <w:pStyle w:val="NoSpacing"/>
                    <w:jc w:val="center"/>
                    <w:rPr>
                      <w:rFonts w:ascii="Arial" w:hAnsi="Arial" w:cs="Arial"/>
                      <w:sz w:val="22"/>
                      <w:szCs w:val="22"/>
                    </w:rPr>
                  </w:pPr>
                  <w:r>
                    <w:rPr>
                      <w:rFonts w:ascii="Arial" w:hAnsi="Arial" w:cs="Arial"/>
                      <w:sz w:val="22"/>
                      <w:szCs w:val="22"/>
                    </w:rPr>
                    <w:t>………………………………</w:t>
                  </w:r>
                </w:p>
                <w:p w:rsidR="00B435ED" w:rsidRPr="005F22E9" w:rsidRDefault="005F22E9" w:rsidP="00BC4630">
                  <w:pPr>
                    <w:pStyle w:val="Default"/>
                    <w:spacing w:line="360" w:lineRule="auto"/>
                    <w:jc w:val="center"/>
                    <w:rPr>
                      <w:rFonts w:ascii="Arial" w:hAnsi="Arial" w:cs="Arial"/>
                      <w:color w:val="auto"/>
                      <w:sz w:val="20"/>
                      <w:szCs w:val="20"/>
                    </w:rPr>
                  </w:pPr>
                  <w:r w:rsidRPr="005F22E9">
                    <w:rPr>
                      <w:rFonts w:ascii="Arial" w:hAnsi="Arial" w:cs="Arial"/>
                      <w:color w:val="auto"/>
                      <w:sz w:val="20"/>
                      <w:szCs w:val="20"/>
                    </w:rPr>
                    <w:t>……………………………………</w:t>
                  </w:r>
                </w:p>
                <w:p w:rsidR="00AC5C69" w:rsidRDefault="00AC5C69" w:rsidP="001B03EE">
                  <w:pPr>
                    <w:pStyle w:val="Default"/>
                    <w:spacing w:line="360" w:lineRule="auto"/>
                    <w:jc w:val="center"/>
                    <w:rPr>
                      <w:rFonts w:ascii="Arial" w:hAnsi="Arial" w:cs="Arial"/>
                      <w:b/>
                      <w:color w:val="auto"/>
                      <w:sz w:val="20"/>
                      <w:szCs w:val="20"/>
                    </w:rPr>
                  </w:pPr>
                </w:p>
                <w:p w:rsidR="005058B1" w:rsidRDefault="00D80867" w:rsidP="001B03EE">
                  <w:pPr>
                    <w:pStyle w:val="Default"/>
                    <w:spacing w:line="360" w:lineRule="auto"/>
                    <w:jc w:val="center"/>
                    <w:rPr>
                      <w:rFonts w:ascii="Arial" w:hAnsi="Arial" w:cs="Arial"/>
                      <w:b/>
                      <w:color w:val="auto"/>
                      <w:sz w:val="20"/>
                      <w:szCs w:val="20"/>
                    </w:rPr>
                  </w:pPr>
                  <w:r w:rsidRPr="00607C57">
                    <w:rPr>
                      <w:rFonts w:ascii="Arial" w:hAnsi="Arial" w:cs="Arial"/>
                      <w:b/>
                      <w:color w:val="auto"/>
                      <w:sz w:val="20"/>
                      <w:szCs w:val="20"/>
                    </w:rPr>
                    <w:t>Organizing Committee Members</w:t>
                  </w:r>
                </w:p>
                <w:p w:rsidR="001B03EE" w:rsidRPr="000D2094" w:rsidRDefault="001B03EE" w:rsidP="000D2094">
                  <w:pPr>
                    <w:pStyle w:val="NoSpacing"/>
                    <w:jc w:val="center"/>
                    <w:rPr>
                      <w:rFonts w:ascii="Arial" w:hAnsi="Arial" w:cs="Arial"/>
                      <w:sz w:val="22"/>
                      <w:szCs w:val="22"/>
                    </w:rPr>
                  </w:pPr>
                  <w:r w:rsidRPr="000D2094">
                    <w:rPr>
                      <w:rFonts w:ascii="Arial" w:hAnsi="Arial" w:cs="Arial"/>
                      <w:sz w:val="22"/>
                      <w:szCs w:val="22"/>
                    </w:rPr>
                    <w:t>…………………………………..</w:t>
                  </w:r>
                </w:p>
                <w:p w:rsidR="001B03EE" w:rsidRPr="000D2094" w:rsidRDefault="001B03EE" w:rsidP="000D2094">
                  <w:pPr>
                    <w:pStyle w:val="NoSpacing"/>
                    <w:jc w:val="center"/>
                    <w:rPr>
                      <w:rFonts w:ascii="Arial" w:hAnsi="Arial" w:cs="Arial"/>
                      <w:sz w:val="22"/>
                      <w:szCs w:val="22"/>
                    </w:rPr>
                  </w:pPr>
                  <w:r w:rsidRPr="000D2094">
                    <w:rPr>
                      <w:rFonts w:ascii="Arial" w:hAnsi="Arial" w:cs="Arial"/>
                      <w:sz w:val="22"/>
                      <w:szCs w:val="22"/>
                    </w:rPr>
                    <w:t>…………………………………….</w:t>
                  </w:r>
                </w:p>
                <w:p w:rsidR="000D2094" w:rsidRPr="000D2094" w:rsidRDefault="000D2094" w:rsidP="000D2094">
                  <w:pPr>
                    <w:pStyle w:val="NoSpacing"/>
                    <w:jc w:val="center"/>
                    <w:rPr>
                      <w:rFonts w:ascii="Arial" w:hAnsi="Arial" w:cs="Arial"/>
                      <w:sz w:val="22"/>
                      <w:szCs w:val="22"/>
                    </w:rPr>
                  </w:pPr>
                  <w:r w:rsidRPr="000D2094">
                    <w:rPr>
                      <w:rFonts w:ascii="Arial" w:hAnsi="Arial" w:cs="Arial"/>
                      <w:sz w:val="22"/>
                      <w:szCs w:val="22"/>
                    </w:rPr>
                    <w:t>…………………………………….</w:t>
                  </w:r>
                </w:p>
                <w:p w:rsidR="000D2094" w:rsidRPr="000D2094" w:rsidRDefault="000D2094" w:rsidP="000D2094">
                  <w:pPr>
                    <w:pStyle w:val="NoSpacing"/>
                    <w:jc w:val="center"/>
                    <w:rPr>
                      <w:rFonts w:ascii="Arial" w:hAnsi="Arial" w:cs="Arial"/>
                      <w:sz w:val="22"/>
                      <w:szCs w:val="22"/>
                    </w:rPr>
                  </w:pPr>
                  <w:r w:rsidRPr="000D2094">
                    <w:rPr>
                      <w:rFonts w:ascii="Arial" w:hAnsi="Arial" w:cs="Arial"/>
                      <w:sz w:val="22"/>
                      <w:szCs w:val="22"/>
                    </w:rPr>
                    <w:t>…………………………………….</w:t>
                  </w:r>
                </w:p>
                <w:p w:rsidR="000D2094" w:rsidRDefault="000D2094" w:rsidP="000D2094">
                  <w:pPr>
                    <w:spacing w:line="312" w:lineRule="auto"/>
                    <w:jc w:val="center"/>
                    <w:rPr>
                      <w:rFonts w:ascii="Arial" w:hAnsi="Arial" w:cs="Arial"/>
                      <w:b/>
                    </w:rPr>
                  </w:pPr>
                </w:p>
                <w:p w:rsidR="000D2094" w:rsidRDefault="000D2094" w:rsidP="00BC4630">
                  <w:pPr>
                    <w:spacing w:line="312" w:lineRule="auto"/>
                    <w:jc w:val="center"/>
                    <w:rPr>
                      <w:rFonts w:ascii="Arial" w:hAnsi="Arial" w:cs="Arial"/>
                      <w:b/>
                    </w:rPr>
                  </w:pPr>
                </w:p>
                <w:p w:rsidR="00AC5C69" w:rsidRDefault="00AC5C69" w:rsidP="004B0902">
                  <w:pPr>
                    <w:spacing w:line="312" w:lineRule="auto"/>
                    <w:jc w:val="center"/>
                    <w:rPr>
                      <w:rFonts w:ascii="Arial" w:hAnsi="Arial" w:cs="Arial"/>
                      <w:b/>
                    </w:rPr>
                  </w:pPr>
                </w:p>
                <w:p w:rsidR="004B0902" w:rsidRDefault="005058B1" w:rsidP="004B0902">
                  <w:pPr>
                    <w:spacing w:line="312" w:lineRule="auto"/>
                    <w:jc w:val="center"/>
                    <w:rPr>
                      <w:rFonts w:ascii="Arial" w:hAnsi="Arial" w:cs="Arial"/>
                      <w:b/>
                    </w:rPr>
                  </w:pPr>
                  <w:r w:rsidRPr="00607C57">
                    <w:rPr>
                      <w:rFonts w:ascii="Arial" w:hAnsi="Arial" w:cs="Arial"/>
                      <w:b/>
                    </w:rPr>
                    <w:t>Address for Correspondence</w:t>
                  </w:r>
                </w:p>
                <w:p w:rsidR="004B0902" w:rsidRDefault="004B0902" w:rsidP="004B0902">
                  <w:pPr>
                    <w:spacing w:line="312" w:lineRule="auto"/>
                    <w:rPr>
                      <w:rFonts w:ascii="Arial" w:hAnsi="Arial" w:cs="Arial"/>
                      <w:b/>
                    </w:rPr>
                  </w:pPr>
                  <w:r>
                    <w:rPr>
                      <w:rFonts w:ascii="Arial" w:hAnsi="Arial" w:cs="Arial"/>
                      <w:b/>
                    </w:rPr>
                    <w:t xml:space="preserve">        </w:t>
                  </w:r>
                </w:p>
                <w:p w:rsidR="001B03EE" w:rsidRPr="004B0902" w:rsidRDefault="004B0902" w:rsidP="00AC5C69">
                  <w:pPr>
                    <w:spacing w:line="312" w:lineRule="auto"/>
                    <w:rPr>
                      <w:rFonts w:ascii="Arial" w:hAnsi="Arial" w:cs="Arial"/>
                      <w:b/>
                    </w:rPr>
                  </w:pPr>
                  <w:r>
                    <w:rPr>
                      <w:rFonts w:ascii="Arial" w:hAnsi="Arial" w:cs="Arial"/>
                      <w:bCs/>
                      <w:color w:val="000000"/>
                      <w:sz w:val="22"/>
                      <w:szCs w:val="22"/>
                    </w:rPr>
                    <w:t xml:space="preserve">    Coordinators </w:t>
                  </w:r>
                  <w:r w:rsidR="001B03EE">
                    <w:rPr>
                      <w:rFonts w:ascii="Arial" w:hAnsi="Arial" w:cs="Arial"/>
                      <w:bCs/>
                      <w:color w:val="000000"/>
                      <w:sz w:val="22"/>
                      <w:szCs w:val="22"/>
                    </w:rPr>
                    <w:t>Name………………</w:t>
                  </w:r>
                </w:p>
                <w:p w:rsidR="00BC4630" w:rsidRPr="00B435ED" w:rsidRDefault="004B0902" w:rsidP="00AC5C69">
                  <w:pPr>
                    <w:autoSpaceDE w:val="0"/>
                    <w:autoSpaceDN w:val="0"/>
                    <w:adjustRightInd w:val="0"/>
                    <w:rPr>
                      <w:rFonts w:ascii="Arial" w:hAnsi="Arial" w:cs="Arial"/>
                      <w:bCs/>
                      <w:i/>
                      <w:iCs/>
                      <w:color w:val="000000"/>
                      <w:sz w:val="22"/>
                      <w:szCs w:val="22"/>
                    </w:rPr>
                  </w:pPr>
                  <w:r>
                    <w:rPr>
                      <w:rFonts w:ascii="Arial" w:hAnsi="Arial" w:cs="Arial"/>
                      <w:bCs/>
                      <w:i/>
                      <w:iCs/>
                      <w:color w:val="000000"/>
                      <w:sz w:val="22"/>
                      <w:szCs w:val="22"/>
                    </w:rPr>
                    <w:t xml:space="preserve">    </w:t>
                  </w:r>
                  <w:r w:rsidR="001B03EE">
                    <w:rPr>
                      <w:rFonts w:ascii="Arial" w:hAnsi="Arial" w:cs="Arial"/>
                      <w:bCs/>
                      <w:i/>
                      <w:iCs/>
                      <w:color w:val="000000"/>
                      <w:sz w:val="22"/>
                      <w:szCs w:val="22"/>
                    </w:rPr>
                    <w:t>Designation…………</w:t>
                  </w:r>
                  <w:r w:rsidR="00AC5C69">
                    <w:rPr>
                      <w:rFonts w:ascii="Arial" w:hAnsi="Arial" w:cs="Arial"/>
                      <w:bCs/>
                      <w:i/>
                      <w:iCs/>
                      <w:color w:val="000000"/>
                      <w:sz w:val="22"/>
                      <w:szCs w:val="22"/>
                    </w:rPr>
                    <w:t>…………….</w:t>
                  </w:r>
                </w:p>
                <w:p w:rsidR="00BC4630" w:rsidRPr="00B435ED" w:rsidRDefault="004B0902" w:rsidP="00AC5C69">
                  <w:pPr>
                    <w:autoSpaceDE w:val="0"/>
                    <w:autoSpaceDN w:val="0"/>
                    <w:adjustRightInd w:val="0"/>
                    <w:rPr>
                      <w:rFonts w:ascii="Arial" w:hAnsi="Arial" w:cs="Arial"/>
                      <w:bCs/>
                      <w:i/>
                      <w:iCs/>
                      <w:color w:val="000000"/>
                      <w:sz w:val="22"/>
                      <w:szCs w:val="22"/>
                    </w:rPr>
                  </w:pPr>
                  <w:r>
                    <w:rPr>
                      <w:rFonts w:ascii="Arial" w:hAnsi="Arial" w:cs="Arial"/>
                      <w:bCs/>
                      <w:i/>
                      <w:iCs/>
                      <w:color w:val="000000"/>
                      <w:sz w:val="22"/>
                      <w:szCs w:val="22"/>
                    </w:rPr>
                    <w:t xml:space="preserve">    </w:t>
                  </w:r>
                  <w:r w:rsidR="00BC4630" w:rsidRPr="00B435ED">
                    <w:rPr>
                      <w:rFonts w:ascii="Arial" w:hAnsi="Arial" w:cs="Arial"/>
                      <w:bCs/>
                      <w:i/>
                      <w:iCs/>
                      <w:color w:val="000000"/>
                      <w:sz w:val="22"/>
                      <w:szCs w:val="22"/>
                    </w:rPr>
                    <w:t xml:space="preserve">Department </w:t>
                  </w:r>
                  <w:r w:rsidR="001B03EE">
                    <w:rPr>
                      <w:rFonts w:ascii="Arial" w:hAnsi="Arial" w:cs="Arial"/>
                      <w:bCs/>
                      <w:i/>
                      <w:iCs/>
                      <w:color w:val="000000"/>
                      <w:sz w:val="22"/>
                      <w:szCs w:val="22"/>
                    </w:rPr>
                    <w:t>…………</w:t>
                  </w:r>
                  <w:r w:rsidR="00AC5C69">
                    <w:rPr>
                      <w:rFonts w:ascii="Arial" w:hAnsi="Arial" w:cs="Arial"/>
                      <w:bCs/>
                      <w:i/>
                      <w:iCs/>
                      <w:color w:val="000000"/>
                      <w:sz w:val="22"/>
                      <w:szCs w:val="22"/>
                    </w:rPr>
                    <w:t>……………</w:t>
                  </w:r>
                </w:p>
                <w:p w:rsidR="00BC4630" w:rsidRPr="00B435ED" w:rsidRDefault="00AC5C69" w:rsidP="00AC5C69">
                  <w:pPr>
                    <w:autoSpaceDE w:val="0"/>
                    <w:autoSpaceDN w:val="0"/>
                    <w:adjustRightInd w:val="0"/>
                    <w:rPr>
                      <w:rFonts w:ascii="Arial" w:hAnsi="Arial" w:cs="Arial"/>
                      <w:bCs/>
                      <w:color w:val="0000FF"/>
                      <w:sz w:val="22"/>
                      <w:szCs w:val="22"/>
                    </w:rPr>
                  </w:pPr>
                  <w:r>
                    <w:rPr>
                      <w:rFonts w:ascii="Arial" w:hAnsi="Arial" w:cs="Arial"/>
                      <w:bCs/>
                      <w:color w:val="000000"/>
                      <w:sz w:val="22"/>
                      <w:szCs w:val="22"/>
                    </w:rPr>
                    <w:t xml:space="preserve">    </w:t>
                  </w:r>
                  <w:r w:rsidR="00BC4630" w:rsidRPr="00B435ED">
                    <w:rPr>
                      <w:rFonts w:ascii="Arial" w:hAnsi="Arial" w:cs="Arial"/>
                      <w:bCs/>
                      <w:color w:val="000000"/>
                      <w:sz w:val="22"/>
                      <w:szCs w:val="22"/>
                    </w:rPr>
                    <w:t xml:space="preserve">Email: </w:t>
                  </w:r>
                  <w:r w:rsidR="001B03EE">
                    <w:rPr>
                      <w:rFonts w:ascii="Arial" w:hAnsi="Arial" w:cs="Arial"/>
                      <w:bCs/>
                      <w:color w:val="0000FF"/>
                      <w:sz w:val="22"/>
                      <w:szCs w:val="22"/>
                    </w:rPr>
                    <w:t>………………</w:t>
                  </w:r>
                  <w:r>
                    <w:rPr>
                      <w:rFonts w:ascii="Arial" w:hAnsi="Arial" w:cs="Arial"/>
                      <w:bCs/>
                      <w:color w:val="0000FF"/>
                      <w:sz w:val="22"/>
                      <w:szCs w:val="22"/>
                    </w:rPr>
                    <w:t>…………….</w:t>
                  </w:r>
                </w:p>
                <w:p w:rsidR="00BC4630" w:rsidRPr="00B435ED" w:rsidRDefault="00AC5C69" w:rsidP="00AC5C69">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    </w:t>
                  </w:r>
                  <w:r w:rsidR="00BC4630" w:rsidRPr="00B435ED">
                    <w:rPr>
                      <w:rFonts w:ascii="Arial" w:hAnsi="Arial" w:cs="Arial"/>
                      <w:bCs/>
                      <w:color w:val="000000"/>
                      <w:sz w:val="22"/>
                      <w:szCs w:val="22"/>
                    </w:rPr>
                    <w:t>Contact No</w:t>
                  </w:r>
                  <w:r w:rsidR="001B03EE">
                    <w:rPr>
                      <w:rFonts w:ascii="Arial" w:hAnsi="Arial" w:cs="Arial"/>
                      <w:bCs/>
                      <w:color w:val="000000"/>
                      <w:sz w:val="22"/>
                      <w:szCs w:val="22"/>
                    </w:rPr>
                    <w:t>…………</w:t>
                  </w:r>
                  <w:r>
                    <w:rPr>
                      <w:rFonts w:ascii="Arial" w:hAnsi="Arial" w:cs="Arial"/>
                      <w:bCs/>
                      <w:color w:val="000000"/>
                      <w:sz w:val="22"/>
                      <w:szCs w:val="22"/>
                    </w:rPr>
                    <w:t>…………….</w:t>
                  </w:r>
                </w:p>
                <w:p w:rsidR="00BC4630" w:rsidRPr="00B435ED" w:rsidRDefault="00BC4630" w:rsidP="00BC4630">
                  <w:pPr>
                    <w:autoSpaceDE w:val="0"/>
                    <w:autoSpaceDN w:val="0"/>
                    <w:adjustRightInd w:val="0"/>
                    <w:jc w:val="center"/>
                    <w:rPr>
                      <w:rFonts w:ascii="Arial" w:hAnsi="Arial" w:cs="Arial"/>
                      <w:bCs/>
                      <w:color w:val="000000"/>
                      <w:sz w:val="22"/>
                      <w:szCs w:val="22"/>
                    </w:rPr>
                  </w:pPr>
                </w:p>
                <w:p w:rsidR="005058B1" w:rsidRDefault="005058B1" w:rsidP="00BC4630">
                  <w:pPr>
                    <w:spacing w:line="312" w:lineRule="auto"/>
                    <w:jc w:val="center"/>
                    <w:rPr>
                      <w:rFonts w:ascii="Arial" w:hAnsi="Arial" w:cs="Arial"/>
                      <w:sz w:val="22"/>
                      <w:szCs w:val="22"/>
                    </w:rPr>
                  </w:pPr>
                </w:p>
                <w:p w:rsidR="00AC5C69" w:rsidRPr="004B0902" w:rsidRDefault="00AC5C69" w:rsidP="00AC5C69">
                  <w:pPr>
                    <w:spacing w:line="312" w:lineRule="auto"/>
                    <w:rPr>
                      <w:rFonts w:ascii="Arial" w:hAnsi="Arial" w:cs="Arial"/>
                      <w:b/>
                    </w:rPr>
                  </w:pPr>
                  <w:r>
                    <w:rPr>
                      <w:rFonts w:ascii="Arial" w:hAnsi="Arial" w:cs="Arial"/>
                      <w:bCs/>
                      <w:color w:val="000000"/>
                      <w:sz w:val="22"/>
                      <w:szCs w:val="22"/>
                    </w:rPr>
                    <w:t xml:space="preserve">    Coordinators Name………………</w:t>
                  </w:r>
                </w:p>
                <w:p w:rsidR="00AC5C69" w:rsidRPr="00B435ED" w:rsidRDefault="00AC5C69" w:rsidP="00AC5C69">
                  <w:pPr>
                    <w:autoSpaceDE w:val="0"/>
                    <w:autoSpaceDN w:val="0"/>
                    <w:adjustRightInd w:val="0"/>
                    <w:rPr>
                      <w:rFonts w:ascii="Arial" w:hAnsi="Arial" w:cs="Arial"/>
                      <w:bCs/>
                      <w:i/>
                      <w:iCs/>
                      <w:color w:val="000000"/>
                      <w:sz w:val="22"/>
                      <w:szCs w:val="22"/>
                    </w:rPr>
                  </w:pPr>
                  <w:r>
                    <w:rPr>
                      <w:rFonts w:ascii="Arial" w:hAnsi="Arial" w:cs="Arial"/>
                      <w:bCs/>
                      <w:i/>
                      <w:iCs/>
                      <w:color w:val="000000"/>
                      <w:sz w:val="22"/>
                      <w:szCs w:val="22"/>
                    </w:rPr>
                    <w:t xml:space="preserve">    Designation……………………….</w:t>
                  </w:r>
                </w:p>
                <w:p w:rsidR="00AC5C69" w:rsidRPr="00B435ED" w:rsidRDefault="00AC5C69" w:rsidP="00AC5C69">
                  <w:pPr>
                    <w:autoSpaceDE w:val="0"/>
                    <w:autoSpaceDN w:val="0"/>
                    <w:adjustRightInd w:val="0"/>
                    <w:rPr>
                      <w:rFonts w:ascii="Arial" w:hAnsi="Arial" w:cs="Arial"/>
                      <w:bCs/>
                      <w:i/>
                      <w:iCs/>
                      <w:color w:val="000000"/>
                      <w:sz w:val="22"/>
                      <w:szCs w:val="22"/>
                    </w:rPr>
                  </w:pPr>
                  <w:r>
                    <w:rPr>
                      <w:rFonts w:ascii="Arial" w:hAnsi="Arial" w:cs="Arial"/>
                      <w:bCs/>
                      <w:i/>
                      <w:iCs/>
                      <w:color w:val="000000"/>
                      <w:sz w:val="22"/>
                      <w:szCs w:val="22"/>
                    </w:rPr>
                    <w:t xml:space="preserve">    </w:t>
                  </w:r>
                  <w:r w:rsidRPr="00B435ED">
                    <w:rPr>
                      <w:rFonts w:ascii="Arial" w:hAnsi="Arial" w:cs="Arial"/>
                      <w:bCs/>
                      <w:i/>
                      <w:iCs/>
                      <w:color w:val="000000"/>
                      <w:sz w:val="22"/>
                      <w:szCs w:val="22"/>
                    </w:rPr>
                    <w:t xml:space="preserve">Department </w:t>
                  </w:r>
                  <w:r>
                    <w:rPr>
                      <w:rFonts w:ascii="Arial" w:hAnsi="Arial" w:cs="Arial"/>
                      <w:bCs/>
                      <w:i/>
                      <w:iCs/>
                      <w:color w:val="000000"/>
                      <w:sz w:val="22"/>
                      <w:szCs w:val="22"/>
                    </w:rPr>
                    <w:t>………………………</w:t>
                  </w:r>
                </w:p>
                <w:p w:rsidR="00AC5C69" w:rsidRDefault="00AC5C69" w:rsidP="00AC5C69">
                  <w:pPr>
                    <w:autoSpaceDE w:val="0"/>
                    <w:autoSpaceDN w:val="0"/>
                    <w:adjustRightInd w:val="0"/>
                    <w:rPr>
                      <w:rFonts w:ascii="Arial" w:hAnsi="Arial" w:cs="Arial"/>
                      <w:bCs/>
                      <w:color w:val="0000FF"/>
                      <w:sz w:val="22"/>
                      <w:szCs w:val="22"/>
                    </w:rPr>
                  </w:pPr>
                  <w:r>
                    <w:rPr>
                      <w:rFonts w:ascii="Arial" w:hAnsi="Arial" w:cs="Arial"/>
                      <w:bCs/>
                      <w:color w:val="000000"/>
                      <w:sz w:val="22"/>
                      <w:szCs w:val="22"/>
                    </w:rPr>
                    <w:t xml:space="preserve">    </w:t>
                  </w:r>
                  <w:r w:rsidRPr="00B435ED">
                    <w:rPr>
                      <w:rFonts w:ascii="Arial" w:hAnsi="Arial" w:cs="Arial"/>
                      <w:bCs/>
                      <w:color w:val="000000"/>
                      <w:sz w:val="22"/>
                      <w:szCs w:val="22"/>
                    </w:rPr>
                    <w:t xml:space="preserve">Email: </w:t>
                  </w:r>
                  <w:r>
                    <w:rPr>
                      <w:rFonts w:ascii="Arial" w:hAnsi="Arial" w:cs="Arial"/>
                      <w:bCs/>
                      <w:color w:val="0000FF"/>
                      <w:sz w:val="22"/>
                      <w:szCs w:val="22"/>
                    </w:rPr>
                    <w:t>…………………………….</w:t>
                  </w:r>
                </w:p>
                <w:p w:rsidR="00AC5C69" w:rsidRPr="00AC5C69" w:rsidRDefault="00AC5C69" w:rsidP="00AC5C69">
                  <w:pPr>
                    <w:autoSpaceDE w:val="0"/>
                    <w:autoSpaceDN w:val="0"/>
                    <w:adjustRightInd w:val="0"/>
                    <w:rPr>
                      <w:rFonts w:ascii="Arial" w:hAnsi="Arial" w:cs="Arial"/>
                      <w:bCs/>
                      <w:color w:val="0000FF"/>
                      <w:sz w:val="22"/>
                      <w:szCs w:val="22"/>
                    </w:rPr>
                  </w:pPr>
                  <w:r>
                    <w:rPr>
                      <w:rFonts w:ascii="Arial" w:hAnsi="Arial" w:cs="Arial"/>
                      <w:bCs/>
                      <w:color w:val="0000FF"/>
                      <w:sz w:val="22"/>
                      <w:szCs w:val="22"/>
                    </w:rPr>
                    <w:t xml:space="preserve">   </w:t>
                  </w:r>
                  <w:r>
                    <w:rPr>
                      <w:rFonts w:ascii="Arial" w:hAnsi="Arial" w:cs="Arial"/>
                      <w:bCs/>
                      <w:color w:val="000000"/>
                      <w:sz w:val="22"/>
                      <w:szCs w:val="22"/>
                    </w:rPr>
                    <w:t xml:space="preserve"> </w:t>
                  </w:r>
                  <w:r w:rsidRPr="00B435ED">
                    <w:rPr>
                      <w:rFonts w:ascii="Arial" w:hAnsi="Arial" w:cs="Arial"/>
                      <w:bCs/>
                      <w:color w:val="000000"/>
                      <w:sz w:val="22"/>
                      <w:szCs w:val="22"/>
                    </w:rPr>
                    <w:t>Contact No</w:t>
                  </w:r>
                  <w:r>
                    <w:rPr>
                      <w:rFonts w:ascii="Arial" w:hAnsi="Arial" w:cs="Arial"/>
                      <w:bCs/>
                      <w:color w:val="000000"/>
                      <w:sz w:val="22"/>
                      <w:szCs w:val="22"/>
                    </w:rPr>
                    <w:t>……………………….</w:t>
                  </w:r>
                </w:p>
              </w:txbxContent>
            </v:textbox>
          </v:shape>
        </w:pict>
      </w:r>
      <w:r w:rsidRPr="00FB7D0F">
        <w:rPr>
          <w:rFonts w:ascii="Arial" w:hAnsi="Arial" w:cs="Arial"/>
          <w:noProof/>
          <w:lang w:val="en-IN" w:eastAsia="en-IN"/>
        </w:rPr>
        <w:pict>
          <v:shape id="_x0000_s1037" type="#_x0000_t202" style="position:absolute;margin-left:520.25pt;margin-top:8.05pt;width:238.6pt;height:575.4pt;z-index:251654144;mso-wrap-distance-left:9.05pt;mso-wrap-distance-right:9.05pt" filled="f" fillcolor="#9bbb59" strokecolor="#f2f2f2" strokeweight="3pt">
            <v:fill opacity="13107f"/>
            <v:shadow type="perspective" color="#4e6128" opacity=".5" offset="1pt" offset2="-1pt"/>
            <o:extrusion v:ext="view" on="t"/>
            <v:textbox style="mso-next-textbox:#_x0000_s1037" inset="7.45pt,3.85pt,7.45pt,3.85pt">
              <w:txbxContent>
                <w:p w:rsidR="005058B1" w:rsidRDefault="005058B1" w:rsidP="005058B1">
                  <w:pPr>
                    <w:ind w:left="180" w:right="50"/>
                    <w:jc w:val="both"/>
                    <w:rPr>
                      <w:rFonts w:ascii="Arial" w:hAnsi="Arial" w:cs="Arial"/>
                      <w:b/>
                      <w:sz w:val="22"/>
                      <w:szCs w:val="22"/>
                    </w:rPr>
                  </w:pPr>
                </w:p>
              </w:txbxContent>
            </v:textbox>
          </v:shape>
        </w:pict>
      </w:r>
      <w:r>
        <w:rPr>
          <w:rFonts w:ascii="Arial" w:hAnsi="Arial" w:cs="Arial"/>
        </w:rPr>
        <w:pict>
          <v:shape id="_x0000_s1026" type="#_x0000_t202" style="position:absolute;margin-left:15.7pt;margin-top:8.55pt;width:232.25pt;height:575.4pt;z-index:251655168;mso-wrap-distance-left:9.05pt;mso-wrap-distance-right:9.05pt" filled="f" fillcolor="#9bbb59" strokecolor="#f2f2f2" strokeweight="3pt">
            <v:fill opacity="13107f"/>
            <v:shadow type="perspective" color="#4e6128" opacity=".5" offset="1pt" offset2="-1pt"/>
            <o:extrusion v:ext="view" on="t"/>
            <v:textbox style="mso-next-textbox:#_x0000_s1026" inset="7.45pt,3.85pt,7.45pt,3.85pt">
              <w:txbxContent>
                <w:p w:rsidR="009657FC" w:rsidRDefault="00F20B36" w:rsidP="00BC4630">
                  <w:pPr>
                    <w:autoSpaceDE w:val="0"/>
                    <w:autoSpaceDN w:val="0"/>
                    <w:adjustRightInd w:val="0"/>
                    <w:jc w:val="center"/>
                    <w:rPr>
                      <w:rFonts w:ascii="Arial" w:hAnsi="Arial" w:cs="Arial"/>
                      <w:b/>
                      <w:bCs/>
                      <w:sz w:val="22"/>
                      <w:szCs w:val="22"/>
                    </w:rPr>
                  </w:pPr>
                  <w:r>
                    <w:rPr>
                      <w:rFonts w:ascii="Arial" w:hAnsi="Arial" w:cs="Arial"/>
                      <w:b/>
                      <w:bCs/>
                      <w:sz w:val="22"/>
                      <w:szCs w:val="22"/>
                    </w:rPr>
                    <w:t>Self Finance</w:t>
                  </w:r>
                </w:p>
                <w:p w:rsidR="00BC4630" w:rsidRPr="00607C57" w:rsidRDefault="00F20B36" w:rsidP="00BC4630">
                  <w:pPr>
                    <w:autoSpaceDE w:val="0"/>
                    <w:autoSpaceDN w:val="0"/>
                    <w:adjustRightInd w:val="0"/>
                    <w:jc w:val="center"/>
                    <w:rPr>
                      <w:rFonts w:ascii="Arial" w:hAnsi="Arial" w:cs="Arial"/>
                      <w:b/>
                      <w:bCs/>
                      <w:color w:val="244061" w:themeColor="accent1" w:themeShade="80"/>
                      <w:sz w:val="32"/>
                      <w:szCs w:val="32"/>
                    </w:rPr>
                  </w:pPr>
                  <w:r>
                    <w:rPr>
                      <w:rFonts w:ascii="Arial" w:hAnsi="Arial" w:cs="Arial"/>
                      <w:b/>
                      <w:bCs/>
                      <w:sz w:val="22"/>
                      <w:szCs w:val="22"/>
                    </w:rPr>
                    <w:t>Short Term Training Program</w:t>
                  </w:r>
                  <w:r w:rsidR="00D80867" w:rsidRPr="00607C57">
                    <w:rPr>
                      <w:rFonts w:ascii="Arial" w:hAnsi="Arial" w:cs="Arial"/>
                      <w:b/>
                      <w:bCs/>
                      <w:sz w:val="22"/>
                      <w:szCs w:val="22"/>
                    </w:rPr>
                    <w:t xml:space="preserve"> (STTP)</w:t>
                  </w:r>
                  <w:r w:rsidR="00986FE1" w:rsidRPr="00607C57">
                    <w:rPr>
                      <w:rFonts w:ascii="Arial" w:hAnsi="Arial" w:cs="Arial"/>
                      <w:b/>
                      <w:bCs/>
                      <w:sz w:val="22"/>
                      <w:szCs w:val="22"/>
                    </w:rPr>
                    <w:t xml:space="preserve"> </w:t>
                  </w:r>
                  <w:r w:rsidR="00D4502C" w:rsidRPr="00607C57">
                    <w:rPr>
                      <w:rFonts w:ascii="Arial" w:hAnsi="Arial" w:cs="Arial"/>
                      <w:b/>
                      <w:bCs/>
                      <w:sz w:val="22"/>
                      <w:szCs w:val="22"/>
                    </w:rPr>
                    <w:t xml:space="preserve">on </w:t>
                  </w:r>
                  <w:r w:rsidR="00D80867" w:rsidRPr="00607C57">
                    <w:rPr>
                      <w:rFonts w:ascii="Arial" w:hAnsi="Arial" w:cs="Arial"/>
                      <w:b/>
                      <w:bCs/>
                      <w:sz w:val="22"/>
                      <w:szCs w:val="22"/>
                    </w:rPr>
                    <w:t>“</w:t>
                  </w:r>
                  <w:r w:rsidR="00493EA7">
                    <w:rPr>
                      <w:rFonts w:ascii="Arial" w:hAnsi="Arial" w:cs="Arial"/>
                      <w:b/>
                      <w:color w:val="244061" w:themeColor="accent1" w:themeShade="80"/>
                    </w:rPr>
                    <w:t>……………</w:t>
                  </w:r>
                  <w:r>
                    <w:rPr>
                      <w:rFonts w:ascii="Arial" w:hAnsi="Arial" w:cs="Arial"/>
                      <w:b/>
                      <w:color w:val="244061" w:themeColor="accent1" w:themeShade="80"/>
                    </w:rPr>
                    <w:t>……………………</w:t>
                  </w:r>
                  <w:r w:rsidR="00493EA7">
                    <w:rPr>
                      <w:rFonts w:ascii="Arial" w:hAnsi="Arial" w:cs="Arial"/>
                      <w:b/>
                      <w:color w:val="244061" w:themeColor="accent1" w:themeShade="80"/>
                    </w:rPr>
                    <w:t>…..</w:t>
                  </w:r>
                  <w:r w:rsidR="00B435ED">
                    <w:rPr>
                      <w:rFonts w:ascii="Arial" w:hAnsi="Arial" w:cs="Arial"/>
                      <w:b/>
                      <w:color w:val="244061" w:themeColor="accent1" w:themeShade="80"/>
                    </w:rPr>
                    <w:t>”</w:t>
                  </w:r>
                </w:p>
                <w:p w:rsidR="00BC4630" w:rsidRPr="00F20B36" w:rsidRDefault="004B0902" w:rsidP="00BC4630">
                  <w:pPr>
                    <w:autoSpaceDE w:val="0"/>
                    <w:autoSpaceDN w:val="0"/>
                    <w:adjustRightInd w:val="0"/>
                    <w:jc w:val="center"/>
                    <w:rPr>
                      <w:rFonts w:ascii="Arial" w:hAnsi="Arial" w:cs="Arial"/>
                      <w:b/>
                      <w:bCs/>
                      <w:sz w:val="20"/>
                      <w:szCs w:val="20"/>
                    </w:rPr>
                  </w:pPr>
                  <w:r w:rsidRPr="00F20B36">
                    <w:rPr>
                      <w:rFonts w:ascii="Arial" w:hAnsi="Arial" w:cs="Arial"/>
                      <w:b/>
                      <w:bCs/>
                      <w:sz w:val="20"/>
                      <w:szCs w:val="20"/>
                    </w:rPr>
                    <w:t>From……..to……..</w:t>
                  </w:r>
                </w:p>
                <w:p w:rsidR="00F744C4" w:rsidRPr="00607C57" w:rsidRDefault="00F744C4" w:rsidP="00490929">
                  <w:pPr>
                    <w:spacing w:line="30" w:lineRule="atLeast"/>
                    <w:ind w:left="-90" w:right="50"/>
                    <w:jc w:val="center"/>
                    <w:rPr>
                      <w:rFonts w:ascii="Arial" w:hAnsi="Arial" w:cs="Arial"/>
                      <w:b/>
                      <w:color w:val="1F497D" w:themeColor="text2"/>
                    </w:rPr>
                  </w:pPr>
                </w:p>
                <w:p w:rsidR="00F744C4" w:rsidRPr="00607C57" w:rsidRDefault="00F744C4" w:rsidP="00490929">
                  <w:pPr>
                    <w:spacing w:line="30" w:lineRule="atLeast"/>
                    <w:ind w:left="-90" w:right="50"/>
                    <w:jc w:val="center"/>
                    <w:rPr>
                      <w:rFonts w:ascii="Arial" w:hAnsi="Arial" w:cs="Arial"/>
                      <w:b/>
                      <w:sz w:val="22"/>
                      <w:szCs w:val="22"/>
                      <w:u w:val="single"/>
                    </w:rPr>
                  </w:pPr>
                  <w:r w:rsidRPr="00607C57">
                    <w:rPr>
                      <w:rFonts w:ascii="Arial" w:hAnsi="Arial" w:cs="Arial"/>
                      <w:b/>
                      <w:sz w:val="22"/>
                      <w:szCs w:val="22"/>
                      <w:u w:val="single"/>
                    </w:rPr>
                    <w:t>REGISTRATION FORM</w:t>
                  </w:r>
                </w:p>
                <w:p w:rsidR="00F744C4" w:rsidRPr="00607C57" w:rsidRDefault="00F744C4" w:rsidP="00490929">
                  <w:pPr>
                    <w:spacing w:line="26" w:lineRule="atLeast"/>
                    <w:ind w:left="-90" w:right="50"/>
                    <w:jc w:val="both"/>
                    <w:rPr>
                      <w:rFonts w:ascii="Arial" w:hAnsi="Arial" w:cs="Arial"/>
                    </w:rPr>
                  </w:pPr>
                </w:p>
                <w:p w:rsidR="00F744C4" w:rsidRPr="00607C57" w:rsidRDefault="00D66AC0" w:rsidP="003701B1">
                  <w:pPr>
                    <w:spacing w:line="320" w:lineRule="exact"/>
                    <w:ind w:left="180" w:right="50" w:hanging="180"/>
                    <w:jc w:val="both"/>
                    <w:rPr>
                      <w:rFonts w:ascii="Arial" w:hAnsi="Arial" w:cs="Arial"/>
                      <w:sz w:val="22"/>
                      <w:szCs w:val="22"/>
                    </w:rPr>
                  </w:pPr>
                  <w:r w:rsidRPr="00607C57">
                    <w:rPr>
                      <w:rFonts w:ascii="Arial" w:hAnsi="Arial" w:cs="Arial"/>
                    </w:rPr>
                    <w:t xml:space="preserve">   </w:t>
                  </w:r>
                  <w:r w:rsidR="00A72504" w:rsidRPr="00607C57">
                    <w:rPr>
                      <w:rFonts w:ascii="Arial" w:hAnsi="Arial" w:cs="Arial"/>
                      <w:sz w:val="22"/>
                      <w:szCs w:val="22"/>
                    </w:rPr>
                    <w:t>Name</w:t>
                  </w:r>
                  <w:r w:rsidR="00F744C4" w:rsidRPr="00607C57">
                    <w:rPr>
                      <w:rFonts w:ascii="Arial" w:hAnsi="Arial" w:cs="Arial"/>
                      <w:sz w:val="22"/>
                      <w:szCs w:val="22"/>
                    </w:rPr>
                    <w:t>: …………………………………</w:t>
                  </w:r>
                  <w:r w:rsidR="003665EC" w:rsidRPr="00607C57">
                    <w:rPr>
                      <w:rFonts w:ascii="Arial" w:hAnsi="Arial" w:cs="Arial"/>
                      <w:sz w:val="22"/>
                      <w:szCs w:val="22"/>
                    </w:rPr>
                    <w:t>……</w:t>
                  </w:r>
                </w:p>
                <w:p w:rsidR="00F744C4" w:rsidRPr="00607C57" w:rsidRDefault="00D66AC0" w:rsidP="003701B1">
                  <w:pPr>
                    <w:spacing w:line="320" w:lineRule="exact"/>
                    <w:ind w:left="180" w:right="50" w:hanging="180"/>
                    <w:jc w:val="both"/>
                    <w:rPr>
                      <w:rFonts w:ascii="Arial" w:hAnsi="Arial" w:cs="Arial"/>
                      <w:sz w:val="22"/>
                      <w:szCs w:val="22"/>
                    </w:rPr>
                  </w:pPr>
                  <w:r w:rsidRPr="00607C57">
                    <w:rPr>
                      <w:rFonts w:ascii="Arial" w:hAnsi="Arial" w:cs="Arial"/>
                      <w:sz w:val="22"/>
                      <w:szCs w:val="22"/>
                    </w:rPr>
                    <w:t xml:space="preserve">   </w:t>
                  </w:r>
                  <w:r w:rsidR="00F744C4" w:rsidRPr="00607C57">
                    <w:rPr>
                      <w:rFonts w:ascii="Arial" w:hAnsi="Arial" w:cs="Arial"/>
                      <w:sz w:val="22"/>
                      <w:szCs w:val="22"/>
                    </w:rPr>
                    <w:t>Designation: …………………..…………</w:t>
                  </w:r>
                  <w:r w:rsidR="003665EC" w:rsidRPr="00607C57">
                    <w:rPr>
                      <w:rFonts w:ascii="Arial" w:hAnsi="Arial" w:cs="Arial"/>
                      <w:sz w:val="22"/>
                      <w:szCs w:val="22"/>
                    </w:rPr>
                    <w:t>…</w:t>
                  </w:r>
                </w:p>
                <w:p w:rsidR="00F744C4" w:rsidRPr="00607C57" w:rsidRDefault="00D66AC0" w:rsidP="003701B1">
                  <w:pPr>
                    <w:spacing w:line="320" w:lineRule="exact"/>
                    <w:ind w:left="180" w:right="50" w:hanging="180"/>
                    <w:jc w:val="both"/>
                    <w:rPr>
                      <w:rFonts w:ascii="Arial" w:hAnsi="Arial" w:cs="Arial"/>
                      <w:sz w:val="22"/>
                      <w:szCs w:val="22"/>
                    </w:rPr>
                  </w:pPr>
                  <w:r w:rsidRPr="00607C57">
                    <w:rPr>
                      <w:rFonts w:ascii="Arial" w:hAnsi="Arial" w:cs="Arial"/>
                      <w:sz w:val="22"/>
                      <w:szCs w:val="22"/>
                    </w:rPr>
                    <w:t xml:space="preserve">   </w:t>
                  </w:r>
                  <w:r w:rsidR="00F744C4" w:rsidRPr="00607C57">
                    <w:rPr>
                      <w:rFonts w:ascii="Arial" w:hAnsi="Arial" w:cs="Arial"/>
                      <w:sz w:val="22"/>
                      <w:szCs w:val="22"/>
                    </w:rPr>
                    <w:t>Organization: ……………………………</w:t>
                  </w:r>
                  <w:r w:rsidR="003665EC" w:rsidRPr="00607C57">
                    <w:rPr>
                      <w:rFonts w:ascii="Arial" w:hAnsi="Arial" w:cs="Arial"/>
                      <w:sz w:val="22"/>
                      <w:szCs w:val="22"/>
                    </w:rPr>
                    <w:t>…</w:t>
                  </w:r>
                </w:p>
                <w:p w:rsidR="00F744C4" w:rsidRPr="00607C57" w:rsidRDefault="00D66AC0" w:rsidP="003701B1">
                  <w:pPr>
                    <w:spacing w:line="320" w:lineRule="exact"/>
                    <w:ind w:left="180" w:right="50" w:hanging="180"/>
                    <w:jc w:val="both"/>
                    <w:rPr>
                      <w:rFonts w:ascii="Arial" w:hAnsi="Arial" w:cs="Arial"/>
                      <w:sz w:val="22"/>
                      <w:szCs w:val="22"/>
                    </w:rPr>
                  </w:pPr>
                  <w:r w:rsidRPr="00607C57">
                    <w:rPr>
                      <w:rFonts w:ascii="Arial" w:hAnsi="Arial" w:cs="Arial"/>
                      <w:sz w:val="22"/>
                      <w:szCs w:val="22"/>
                    </w:rPr>
                    <w:t xml:space="preserve">   </w:t>
                  </w:r>
                  <w:r w:rsidR="00F744C4" w:rsidRPr="00607C57">
                    <w:rPr>
                      <w:rFonts w:ascii="Arial" w:hAnsi="Arial" w:cs="Arial"/>
                      <w:sz w:val="22"/>
                      <w:szCs w:val="22"/>
                    </w:rPr>
                    <w:t>Qualification: ……………………………</w:t>
                  </w:r>
                  <w:r w:rsidR="003665EC" w:rsidRPr="00607C57">
                    <w:rPr>
                      <w:rFonts w:ascii="Arial" w:hAnsi="Arial" w:cs="Arial"/>
                      <w:sz w:val="22"/>
                      <w:szCs w:val="22"/>
                    </w:rPr>
                    <w:t>….</w:t>
                  </w:r>
                </w:p>
                <w:p w:rsidR="00F744C4" w:rsidRPr="00607C57" w:rsidRDefault="00D66AC0" w:rsidP="003701B1">
                  <w:pPr>
                    <w:spacing w:line="320" w:lineRule="exact"/>
                    <w:ind w:left="180" w:right="50" w:hanging="180"/>
                    <w:jc w:val="both"/>
                    <w:rPr>
                      <w:rFonts w:ascii="Arial" w:hAnsi="Arial" w:cs="Arial"/>
                      <w:sz w:val="22"/>
                      <w:szCs w:val="22"/>
                    </w:rPr>
                  </w:pPr>
                  <w:r w:rsidRPr="00607C57">
                    <w:rPr>
                      <w:rFonts w:ascii="Arial" w:hAnsi="Arial" w:cs="Arial"/>
                      <w:sz w:val="22"/>
                      <w:szCs w:val="22"/>
                    </w:rPr>
                    <w:t xml:space="preserve">   </w:t>
                  </w:r>
                  <w:r w:rsidR="00F744C4" w:rsidRPr="00607C57">
                    <w:rPr>
                      <w:rFonts w:ascii="Arial" w:hAnsi="Arial" w:cs="Arial"/>
                      <w:sz w:val="22"/>
                      <w:szCs w:val="22"/>
                    </w:rPr>
                    <w:t>Correspondence</w:t>
                  </w:r>
                  <w:r w:rsidRPr="00607C57">
                    <w:rPr>
                      <w:rFonts w:ascii="Arial" w:hAnsi="Arial" w:cs="Arial"/>
                      <w:sz w:val="22"/>
                      <w:szCs w:val="22"/>
                    </w:rPr>
                    <w:t xml:space="preserve"> A</w:t>
                  </w:r>
                  <w:r w:rsidR="00F744C4" w:rsidRPr="00607C57">
                    <w:rPr>
                      <w:rFonts w:ascii="Arial" w:hAnsi="Arial" w:cs="Arial"/>
                      <w:sz w:val="22"/>
                      <w:szCs w:val="22"/>
                    </w:rPr>
                    <w:t>ddress: ………….……</w:t>
                  </w:r>
                </w:p>
                <w:p w:rsidR="00F744C4" w:rsidRDefault="00D66AC0" w:rsidP="003701B1">
                  <w:pPr>
                    <w:spacing w:line="320" w:lineRule="exact"/>
                    <w:ind w:left="180" w:right="50" w:hanging="180"/>
                    <w:jc w:val="both"/>
                    <w:rPr>
                      <w:rFonts w:ascii="Arial" w:hAnsi="Arial" w:cs="Arial"/>
                      <w:sz w:val="22"/>
                      <w:szCs w:val="22"/>
                      <w:lang w:val="pt-BR"/>
                    </w:rPr>
                  </w:pPr>
                  <w:r w:rsidRPr="00607C57">
                    <w:rPr>
                      <w:rFonts w:ascii="Arial" w:hAnsi="Arial" w:cs="Arial"/>
                      <w:sz w:val="22"/>
                      <w:szCs w:val="22"/>
                      <w:lang w:val="pt-BR"/>
                    </w:rPr>
                    <w:t xml:space="preserve">    </w:t>
                  </w:r>
                  <w:r w:rsidR="00F744C4" w:rsidRPr="00607C57">
                    <w:rPr>
                      <w:rFonts w:ascii="Arial" w:hAnsi="Arial" w:cs="Arial"/>
                      <w:sz w:val="22"/>
                      <w:szCs w:val="22"/>
                      <w:lang w:val="pt-BR"/>
                    </w:rPr>
                    <w:t>……………………………………</w:t>
                  </w:r>
                  <w:r w:rsidR="003701B1" w:rsidRPr="00607C57">
                    <w:rPr>
                      <w:rFonts w:ascii="Arial" w:hAnsi="Arial" w:cs="Arial"/>
                      <w:sz w:val="22"/>
                      <w:szCs w:val="22"/>
                      <w:lang w:val="pt-BR"/>
                    </w:rPr>
                    <w:t>..</w:t>
                  </w:r>
                  <w:r w:rsidRPr="00607C57">
                    <w:rPr>
                      <w:rFonts w:ascii="Arial" w:hAnsi="Arial" w:cs="Arial"/>
                      <w:sz w:val="22"/>
                      <w:szCs w:val="22"/>
                      <w:lang w:val="pt-BR"/>
                    </w:rPr>
                    <w:t>........</w:t>
                  </w:r>
                  <w:r w:rsidR="003665EC" w:rsidRPr="00607C57">
                    <w:rPr>
                      <w:rFonts w:ascii="Arial" w:hAnsi="Arial" w:cs="Arial"/>
                      <w:sz w:val="22"/>
                      <w:szCs w:val="22"/>
                      <w:lang w:val="pt-BR"/>
                    </w:rPr>
                    <w:t>....</w:t>
                  </w:r>
                </w:p>
                <w:p w:rsidR="001B49D9" w:rsidRPr="00607C57" w:rsidRDefault="001B49D9" w:rsidP="003701B1">
                  <w:pPr>
                    <w:spacing w:line="320" w:lineRule="exact"/>
                    <w:ind w:left="180" w:right="50" w:hanging="180"/>
                    <w:jc w:val="both"/>
                    <w:rPr>
                      <w:rFonts w:ascii="Arial" w:hAnsi="Arial" w:cs="Arial"/>
                      <w:sz w:val="22"/>
                      <w:szCs w:val="22"/>
                      <w:lang w:val="pt-BR"/>
                    </w:rPr>
                  </w:pPr>
                  <w:r>
                    <w:rPr>
                      <w:rFonts w:ascii="Arial" w:hAnsi="Arial" w:cs="Arial"/>
                      <w:sz w:val="22"/>
                      <w:szCs w:val="22"/>
                      <w:lang w:val="pt-BR"/>
                    </w:rPr>
                    <w:t xml:space="preserve">   ..................................................................</w:t>
                  </w:r>
                </w:p>
                <w:p w:rsidR="00F744C4" w:rsidRPr="00607C57" w:rsidRDefault="00D66AC0" w:rsidP="003701B1">
                  <w:pPr>
                    <w:spacing w:line="320" w:lineRule="exact"/>
                    <w:ind w:left="180" w:right="50" w:hanging="180"/>
                    <w:jc w:val="both"/>
                    <w:rPr>
                      <w:rFonts w:ascii="Arial" w:hAnsi="Arial" w:cs="Arial"/>
                      <w:sz w:val="22"/>
                      <w:szCs w:val="22"/>
                      <w:lang w:val="pt-BR"/>
                    </w:rPr>
                  </w:pPr>
                  <w:r w:rsidRPr="00607C57">
                    <w:rPr>
                      <w:rFonts w:ascii="Arial" w:hAnsi="Arial" w:cs="Arial"/>
                      <w:sz w:val="22"/>
                      <w:szCs w:val="22"/>
                      <w:lang w:val="pt-BR"/>
                    </w:rPr>
                    <w:t xml:space="preserve">   </w:t>
                  </w:r>
                  <w:r w:rsidR="00F744C4" w:rsidRPr="00607C57">
                    <w:rPr>
                      <w:rFonts w:ascii="Arial" w:hAnsi="Arial" w:cs="Arial"/>
                      <w:sz w:val="22"/>
                      <w:szCs w:val="22"/>
                      <w:lang w:val="pt-BR"/>
                    </w:rPr>
                    <w:t>Tel. (O) ………………. (R) …..……</w:t>
                  </w:r>
                  <w:r w:rsidR="003701B1" w:rsidRPr="00607C57">
                    <w:rPr>
                      <w:rFonts w:ascii="Arial" w:hAnsi="Arial" w:cs="Arial"/>
                      <w:sz w:val="22"/>
                      <w:szCs w:val="22"/>
                      <w:lang w:val="pt-BR"/>
                    </w:rPr>
                    <w:t>…</w:t>
                  </w:r>
                  <w:r w:rsidRPr="00607C57">
                    <w:rPr>
                      <w:rFonts w:ascii="Arial" w:hAnsi="Arial" w:cs="Arial"/>
                      <w:sz w:val="22"/>
                      <w:szCs w:val="22"/>
                      <w:lang w:val="pt-BR"/>
                    </w:rPr>
                    <w:t>..</w:t>
                  </w:r>
                  <w:r w:rsidR="003701B1" w:rsidRPr="00607C57">
                    <w:rPr>
                      <w:rFonts w:ascii="Arial" w:hAnsi="Arial" w:cs="Arial"/>
                      <w:sz w:val="22"/>
                      <w:szCs w:val="22"/>
                      <w:lang w:val="pt-BR"/>
                    </w:rPr>
                    <w:t>.</w:t>
                  </w:r>
                  <w:r w:rsidR="003665EC" w:rsidRPr="00607C57">
                    <w:rPr>
                      <w:rFonts w:ascii="Arial" w:hAnsi="Arial" w:cs="Arial"/>
                      <w:sz w:val="22"/>
                      <w:szCs w:val="22"/>
                      <w:lang w:val="pt-BR"/>
                    </w:rPr>
                    <w:t>....</w:t>
                  </w:r>
                </w:p>
                <w:p w:rsidR="00F744C4" w:rsidRPr="00607C57" w:rsidRDefault="00F744C4" w:rsidP="003701B1">
                  <w:pPr>
                    <w:spacing w:line="320" w:lineRule="exact"/>
                    <w:ind w:left="180" w:right="50" w:hanging="180"/>
                    <w:jc w:val="both"/>
                    <w:rPr>
                      <w:rFonts w:ascii="Arial" w:hAnsi="Arial" w:cs="Arial"/>
                      <w:sz w:val="22"/>
                      <w:szCs w:val="22"/>
                      <w:lang w:val="pt-BR"/>
                    </w:rPr>
                  </w:pPr>
                  <w:r w:rsidRPr="00607C57">
                    <w:rPr>
                      <w:rFonts w:ascii="Arial" w:hAnsi="Arial" w:cs="Arial"/>
                      <w:sz w:val="22"/>
                      <w:szCs w:val="22"/>
                      <w:lang w:val="pt-BR"/>
                    </w:rPr>
                    <w:t xml:space="preserve">       (M) …………………………….…….</w:t>
                  </w:r>
                  <w:r w:rsidR="003665EC" w:rsidRPr="00607C57">
                    <w:rPr>
                      <w:rFonts w:ascii="Arial" w:hAnsi="Arial" w:cs="Arial"/>
                      <w:sz w:val="22"/>
                      <w:szCs w:val="22"/>
                      <w:lang w:val="pt-BR"/>
                    </w:rPr>
                    <w:t>.......</w:t>
                  </w:r>
                </w:p>
                <w:p w:rsidR="00F744C4" w:rsidRPr="00607C57" w:rsidRDefault="00D66AC0" w:rsidP="003701B1">
                  <w:pPr>
                    <w:spacing w:line="320" w:lineRule="exact"/>
                    <w:ind w:left="180" w:right="50" w:hanging="180"/>
                    <w:jc w:val="both"/>
                    <w:rPr>
                      <w:rFonts w:ascii="Arial" w:hAnsi="Arial" w:cs="Arial"/>
                      <w:sz w:val="22"/>
                      <w:szCs w:val="22"/>
                    </w:rPr>
                  </w:pPr>
                  <w:r w:rsidRPr="00607C57">
                    <w:rPr>
                      <w:rFonts w:ascii="Arial" w:hAnsi="Arial" w:cs="Arial"/>
                      <w:sz w:val="22"/>
                      <w:szCs w:val="22"/>
                    </w:rPr>
                    <w:t xml:space="preserve">   </w:t>
                  </w:r>
                  <w:r w:rsidR="00F744C4" w:rsidRPr="00607C57">
                    <w:rPr>
                      <w:rFonts w:ascii="Arial" w:hAnsi="Arial" w:cs="Arial"/>
                      <w:sz w:val="22"/>
                      <w:szCs w:val="22"/>
                    </w:rPr>
                    <w:t>E-Mail: ………………………..…………</w:t>
                  </w:r>
                  <w:r w:rsidR="003665EC" w:rsidRPr="00607C57">
                    <w:rPr>
                      <w:rFonts w:ascii="Arial" w:hAnsi="Arial" w:cs="Arial"/>
                      <w:sz w:val="22"/>
                      <w:szCs w:val="22"/>
                    </w:rPr>
                    <w:t>….</w:t>
                  </w:r>
                </w:p>
                <w:p w:rsidR="00D17379" w:rsidRPr="00607C57" w:rsidRDefault="00D17379" w:rsidP="003701B1">
                  <w:pPr>
                    <w:spacing w:line="320" w:lineRule="exact"/>
                    <w:ind w:left="180" w:right="140" w:hanging="180"/>
                    <w:jc w:val="both"/>
                    <w:rPr>
                      <w:rFonts w:ascii="Arial" w:hAnsi="Arial" w:cs="Arial"/>
                      <w:sz w:val="22"/>
                      <w:szCs w:val="22"/>
                    </w:rPr>
                  </w:pPr>
                </w:p>
                <w:p w:rsidR="00F744C4" w:rsidRPr="00607C57" w:rsidRDefault="00D66AC0" w:rsidP="003701B1">
                  <w:pPr>
                    <w:spacing w:line="320" w:lineRule="exact"/>
                    <w:ind w:left="180" w:right="140" w:hanging="180"/>
                    <w:jc w:val="both"/>
                    <w:rPr>
                      <w:rFonts w:ascii="Arial" w:hAnsi="Arial" w:cs="Arial"/>
                      <w:sz w:val="22"/>
                      <w:szCs w:val="22"/>
                    </w:rPr>
                  </w:pPr>
                  <w:r w:rsidRPr="00607C57">
                    <w:rPr>
                      <w:rFonts w:ascii="Arial" w:hAnsi="Arial" w:cs="Arial"/>
                      <w:sz w:val="22"/>
                      <w:szCs w:val="22"/>
                    </w:rPr>
                    <w:t xml:space="preserve">   </w:t>
                  </w:r>
                  <w:r w:rsidR="001B49D9">
                    <w:rPr>
                      <w:rFonts w:ascii="Arial" w:hAnsi="Arial" w:cs="Arial"/>
                      <w:sz w:val="22"/>
                      <w:szCs w:val="22"/>
                    </w:rPr>
                    <w:t xml:space="preserve">Registration Fee </w:t>
                  </w:r>
                  <w:r w:rsidR="00F20B36">
                    <w:rPr>
                      <w:rFonts w:ascii="Arial" w:hAnsi="Arial" w:cs="Arial"/>
                      <w:sz w:val="22"/>
                      <w:szCs w:val="22"/>
                    </w:rPr>
                    <w:t xml:space="preserve">is </w:t>
                  </w:r>
                  <w:r w:rsidR="001B49D9">
                    <w:rPr>
                      <w:rFonts w:ascii="Arial" w:hAnsi="Arial" w:cs="Arial"/>
                      <w:sz w:val="22"/>
                      <w:szCs w:val="22"/>
                    </w:rPr>
                    <w:t>paid</w:t>
                  </w:r>
                  <w:r w:rsidR="00CB7432" w:rsidRPr="00607C57">
                    <w:rPr>
                      <w:rFonts w:ascii="Arial" w:hAnsi="Arial" w:cs="Arial"/>
                      <w:sz w:val="22"/>
                      <w:szCs w:val="22"/>
                    </w:rPr>
                    <w:t xml:space="preserve"> in the form </w:t>
                  </w:r>
                  <w:r w:rsidR="00F744C4" w:rsidRPr="00607C57">
                    <w:rPr>
                      <w:rFonts w:ascii="Arial" w:hAnsi="Arial" w:cs="Arial"/>
                      <w:sz w:val="22"/>
                      <w:szCs w:val="22"/>
                    </w:rPr>
                    <w:t xml:space="preserve">of </w:t>
                  </w:r>
                  <w:r w:rsidR="00F316E7">
                    <w:rPr>
                      <w:rFonts w:ascii="Arial" w:hAnsi="Arial" w:cs="Arial"/>
                      <w:sz w:val="22"/>
                      <w:szCs w:val="22"/>
                    </w:rPr>
                    <w:t>Cash</w:t>
                  </w:r>
                  <w:r w:rsidR="00F744C4" w:rsidRPr="00607C57">
                    <w:rPr>
                      <w:rFonts w:ascii="Arial" w:hAnsi="Arial" w:cs="Arial"/>
                      <w:sz w:val="22"/>
                      <w:szCs w:val="22"/>
                    </w:rPr>
                    <w:t>/DD</w:t>
                  </w:r>
                </w:p>
                <w:p w:rsidR="00D17379" w:rsidRPr="00607C57" w:rsidRDefault="00D17379" w:rsidP="003701B1">
                  <w:pPr>
                    <w:spacing w:line="320" w:lineRule="exact"/>
                    <w:ind w:left="180" w:right="50" w:hanging="180"/>
                    <w:jc w:val="both"/>
                    <w:rPr>
                      <w:rFonts w:ascii="Arial" w:hAnsi="Arial" w:cs="Arial"/>
                      <w:sz w:val="22"/>
                      <w:szCs w:val="22"/>
                    </w:rPr>
                  </w:pPr>
                </w:p>
                <w:p w:rsidR="00F744C4" w:rsidRPr="00607C57" w:rsidRDefault="00D66AC0" w:rsidP="003701B1">
                  <w:pPr>
                    <w:spacing w:line="320" w:lineRule="exact"/>
                    <w:ind w:left="180" w:right="50" w:hanging="180"/>
                    <w:jc w:val="both"/>
                    <w:rPr>
                      <w:rFonts w:ascii="Arial" w:hAnsi="Arial" w:cs="Arial"/>
                      <w:sz w:val="22"/>
                      <w:szCs w:val="22"/>
                    </w:rPr>
                  </w:pPr>
                  <w:r w:rsidRPr="00607C57">
                    <w:rPr>
                      <w:rFonts w:ascii="Arial" w:hAnsi="Arial" w:cs="Arial"/>
                      <w:sz w:val="22"/>
                      <w:szCs w:val="22"/>
                    </w:rPr>
                    <w:t xml:space="preserve">   </w:t>
                  </w:r>
                  <w:r w:rsidR="00F744C4" w:rsidRPr="00607C57">
                    <w:rPr>
                      <w:rFonts w:ascii="Arial" w:hAnsi="Arial" w:cs="Arial"/>
                      <w:sz w:val="22"/>
                      <w:szCs w:val="22"/>
                    </w:rPr>
                    <w:t>Amount ………………</w:t>
                  </w:r>
                  <w:r w:rsidRPr="00607C57">
                    <w:rPr>
                      <w:rFonts w:ascii="Arial" w:hAnsi="Arial" w:cs="Arial"/>
                      <w:sz w:val="22"/>
                      <w:szCs w:val="22"/>
                    </w:rPr>
                    <w:t>..</w:t>
                  </w:r>
                  <w:r w:rsidR="00F744C4" w:rsidRPr="00607C57">
                    <w:rPr>
                      <w:rFonts w:ascii="Arial" w:hAnsi="Arial" w:cs="Arial"/>
                      <w:sz w:val="22"/>
                      <w:szCs w:val="22"/>
                    </w:rPr>
                    <w:t>.........................</w:t>
                  </w:r>
                </w:p>
                <w:p w:rsidR="00F744C4" w:rsidRPr="00607C57" w:rsidRDefault="00D66AC0" w:rsidP="003701B1">
                  <w:pPr>
                    <w:spacing w:line="320" w:lineRule="exact"/>
                    <w:ind w:left="180" w:right="50" w:hanging="180"/>
                    <w:jc w:val="both"/>
                    <w:rPr>
                      <w:rFonts w:ascii="Arial" w:hAnsi="Arial" w:cs="Arial"/>
                      <w:sz w:val="22"/>
                      <w:szCs w:val="22"/>
                    </w:rPr>
                  </w:pPr>
                  <w:r w:rsidRPr="00607C57">
                    <w:rPr>
                      <w:rFonts w:ascii="Arial" w:hAnsi="Arial" w:cs="Arial"/>
                      <w:sz w:val="22"/>
                      <w:szCs w:val="22"/>
                    </w:rPr>
                    <w:t xml:space="preserve">   </w:t>
                  </w:r>
                  <w:r w:rsidR="00F744C4" w:rsidRPr="00607C57">
                    <w:rPr>
                      <w:rFonts w:ascii="Arial" w:hAnsi="Arial" w:cs="Arial"/>
                      <w:sz w:val="22"/>
                      <w:szCs w:val="22"/>
                    </w:rPr>
                    <w:t>No...............................Date ……………</w:t>
                  </w:r>
                </w:p>
                <w:p w:rsidR="00F744C4" w:rsidRPr="00607C57" w:rsidRDefault="00D66AC0" w:rsidP="003701B1">
                  <w:pPr>
                    <w:spacing w:line="320" w:lineRule="exact"/>
                    <w:ind w:left="180" w:right="50" w:hanging="180"/>
                    <w:jc w:val="both"/>
                    <w:rPr>
                      <w:rFonts w:ascii="Arial" w:hAnsi="Arial" w:cs="Arial"/>
                      <w:sz w:val="22"/>
                      <w:szCs w:val="22"/>
                    </w:rPr>
                  </w:pPr>
                  <w:r w:rsidRPr="00607C57">
                    <w:rPr>
                      <w:rFonts w:ascii="Arial" w:hAnsi="Arial" w:cs="Arial"/>
                      <w:sz w:val="22"/>
                      <w:szCs w:val="22"/>
                    </w:rPr>
                    <w:t xml:space="preserve">   </w:t>
                  </w:r>
                  <w:r w:rsidR="00F744C4" w:rsidRPr="00607C57">
                    <w:rPr>
                      <w:rFonts w:ascii="Arial" w:hAnsi="Arial" w:cs="Arial"/>
                      <w:sz w:val="22"/>
                      <w:szCs w:val="22"/>
                    </w:rPr>
                    <w:t>Name of the Bank……………………..……</w:t>
                  </w:r>
                </w:p>
                <w:p w:rsidR="00F744C4" w:rsidRPr="00607C57" w:rsidRDefault="00D66AC0" w:rsidP="003701B1">
                  <w:pPr>
                    <w:spacing w:line="320" w:lineRule="exact"/>
                    <w:ind w:left="180" w:right="50" w:hanging="180"/>
                    <w:jc w:val="both"/>
                    <w:rPr>
                      <w:rFonts w:ascii="Arial" w:hAnsi="Arial" w:cs="Arial"/>
                      <w:sz w:val="22"/>
                      <w:szCs w:val="22"/>
                    </w:rPr>
                  </w:pPr>
                  <w:r w:rsidRPr="00607C57">
                    <w:rPr>
                      <w:rFonts w:ascii="Arial" w:hAnsi="Arial" w:cs="Arial"/>
                      <w:sz w:val="22"/>
                      <w:szCs w:val="22"/>
                    </w:rPr>
                    <w:t xml:space="preserve">   </w:t>
                  </w:r>
                  <w:r w:rsidR="00F744C4" w:rsidRPr="00607C57">
                    <w:rPr>
                      <w:rFonts w:ascii="Arial" w:hAnsi="Arial" w:cs="Arial"/>
                      <w:sz w:val="22"/>
                      <w:szCs w:val="22"/>
                    </w:rPr>
                    <w:t>Accommodation Required: Yes / No</w:t>
                  </w:r>
                </w:p>
                <w:p w:rsidR="00D17379" w:rsidRPr="00607C57" w:rsidRDefault="00D17379" w:rsidP="003701B1">
                  <w:pPr>
                    <w:spacing w:line="26" w:lineRule="atLeast"/>
                    <w:ind w:left="180" w:right="50" w:hanging="180"/>
                    <w:jc w:val="both"/>
                    <w:rPr>
                      <w:rFonts w:ascii="Arial" w:hAnsi="Arial" w:cs="Arial"/>
                      <w:sz w:val="22"/>
                      <w:szCs w:val="22"/>
                    </w:rPr>
                  </w:pPr>
                </w:p>
                <w:p w:rsidR="00F744C4" w:rsidRPr="00607C57" w:rsidRDefault="00D66AC0" w:rsidP="003701B1">
                  <w:pPr>
                    <w:spacing w:line="26" w:lineRule="atLeast"/>
                    <w:ind w:left="180" w:right="50" w:hanging="180"/>
                    <w:jc w:val="both"/>
                    <w:rPr>
                      <w:rFonts w:ascii="Arial" w:hAnsi="Arial" w:cs="Arial"/>
                      <w:sz w:val="22"/>
                      <w:szCs w:val="22"/>
                    </w:rPr>
                  </w:pPr>
                  <w:r w:rsidRPr="00607C57">
                    <w:rPr>
                      <w:rFonts w:ascii="Arial" w:hAnsi="Arial" w:cs="Arial"/>
                      <w:sz w:val="22"/>
                      <w:szCs w:val="22"/>
                    </w:rPr>
                    <w:t xml:space="preserve">   </w:t>
                  </w:r>
                  <w:r w:rsidR="00F744C4" w:rsidRPr="00607C57">
                    <w:rPr>
                      <w:rFonts w:ascii="Arial" w:hAnsi="Arial" w:cs="Arial"/>
                      <w:sz w:val="22"/>
                      <w:szCs w:val="22"/>
                    </w:rPr>
                    <w:t>Date:</w:t>
                  </w:r>
                  <w:r w:rsidR="00F744C4" w:rsidRPr="00607C57">
                    <w:rPr>
                      <w:rFonts w:ascii="Arial" w:hAnsi="Arial" w:cs="Arial"/>
                      <w:sz w:val="22"/>
                      <w:szCs w:val="22"/>
                    </w:rPr>
                    <w:tab/>
                  </w:r>
                  <w:r w:rsidR="00F744C4" w:rsidRPr="00607C57">
                    <w:rPr>
                      <w:rFonts w:ascii="Arial" w:hAnsi="Arial" w:cs="Arial"/>
                      <w:sz w:val="22"/>
                      <w:szCs w:val="22"/>
                    </w:rPr>
                    <w:tab/>
                  </w:r>
                  <w:r w:rsidR="00F744C4" w:rsidRPr="00607C57">
                    <w:rPr>
                      <w:rFonts w:ascii="Arial" w:hAnsi="Arial" w:cs="Arial"/>
                      <w:sz w:val="22"/>
                      <w:szCs w:val="22"/>
                    </w:rPr>
                    <w:tab/>
                  </w:r>
                  <w:r w:rsidR="00F744C4" w:rsidRPr="00607C57">
                    <w:rPr>
                      <w:rFonts w:ascii="Arial" w:hAnsi="Arial" w:cs="Arial"/>
                      <w:sz w:val="22"/>
                      <w:szCs w:val="22"/>
                    </w:rPr>
                    <w:tab/>
                    <w:t>Place:</w:t>
                  </w:r>
                </w:p>
                <w:p w:rsidR="00F744C4" w:rsidRPr="00607C57" w:rsidRDefault="00F744C4" w:rsidP="003701B1">
                  <w:pPr>
                    <w:spacing w:line="26" w:lineRule="atLeast"/>
                    <w:ind w:left="180" w:right="50" w:hanging="180"/>
                    <w:jc w:val="both"/>
                    <w:rPr>
                      <w:rFonts w:ascii="Arial" w:hAnsi="Arial" w:cs="Arial"/>
                      <w:sz w:val="22"/>
                      <w:szCs w:val="22"/>
                    </w:rPr>
                  </w:pPr>
                </w:p>
                <w:p w:rsidR="001B49D9" w:rsidRDefault="00D66AC0" w:rsidP="003701B1">
                  <w:pPr>
                    <w:spacing w:line="26" w:lineRule="atLeast"/>
                    <w:ind w:left="180" w:right="50" w:hanging="180"/>
                    <w:jc w:val="both"/>
                    <w:rPr>
                      <w:rFonts w:ascii="Arial" w:hAnsi="Arial" w:cs="Arial"/>
                      <w:sz w:val="22"/>
                      <w:szCs w:val="22"/>
                    </w:rPr>
                  </w:pPr>
                  <w:r w:rsidRPr="00607C57">
                    <w:rPr>
                      <w:rFonts w:ascii="Arial" w:hAnsi="Arial" w:cs="Arial"/>
                      <w:sz w:val="22"/>
                      <w:szCs w:val="22"/>
                    </w:rPr>
                    <w:t xml:space="preserve"> </w:t>
                  </w:r>
                </w:p>
                <w:p w:rsidR="00F744C4" w:rsidRPr="00607C57" w:rsidRDefault="001B49D9" w:rsidP="003701B1">
                  <w:pPr>
                    <w:spacing w:line="26" w:lineRule="atLeast"/>
                    <w:ind w:left="180" w:right="50" w:hanging="180"/>
                    <w:jc w:val="both"/>
                    <w:rPr>
                      <w:rFonts w:ascii="Arial" w:hAnsi="Arial" w:cs="Arial"/>
                      <w:sz w:val="22"/>
                      <w:szCs w:val="22"/>
                    </w:rPr>
                  </w:pPr>
                  <w:r>
                    <w:rPr>
                      <w:rFonts w:ascii="Arial" w:hAnsi="Arial" w:cs="Arial"/>
                      <w:sz w:val="22"/>
                      <w:szCs w:val="22"/>
                    </w:rPr>
                    <w:t xml:space="preserve">  </w:t>
                  </w:r>
                  <w:r w:rsidR="00D66AC0" w:rsidRPr="00607C57">
                    <w:rPr>
                      <w:rFonts w:ascii="Arial" w:hAnsi="Arial" w:cs="Arial"/>
                      <w:sz w:val="22"/>
                      <w:szCs w:val="22"/>
                    </w:rPr>
                    <w:t xml:space="preserve"> </w:t>
                  </w:r>
                  <w:r w:rsidR="00F744C4" w:rsidRPr="00607C57">
                    <w:rPr>
                      <w:rFonts w:ascii="Arial" w:hAnsi="Arial" w:cs="Arial"/>
                      <w:sz w:val="22"/>
                      <w:szCs w:val="22"/>
                    </w:rPr>
                    <w:t>Signature</w:t>
                  </w:r>
                </w:p>
                <w:p w:rsidR="00F316E7" w:rsidRDefault="004D2650" w:rsidP="003701B1">
                  <w:pPr>
                    <w:spacing w:line="26" w:lineRule="atLeast"/>
                    <w:ind w:left="180" w:right="50" w:hanging="180"/>
                    <w:jc w:val="both"/>
                    <w:rPr>
                      <w:rFonts w:ascii="Arial" w:hAnsi="Arial" w:cs="Arial"/>
                      <w:sz w:val="22"/>
                      <w:szCs w:val="22"/>
                    </w:rPr>
                  </w:pPr>
                  <w:r w:rsidRPr="00607C57">
                    <w:rPr>
                      <w:rFonts w:ascii="Arial" w:hAnsi="Arial" w:cs="Arial"/>
                      <w:sz w:val="22"/>
                      <w:szCs w:val="22"/>
                    </w:rPr>
                    <w:t xml:space="preserve"> </w:t>
                  </w:r>
                </w:p>
                <w:p w:rsidR="00F744C4" w:rsidRPr="00607C57" w:rsidRDefault="004D2650" w:rsidP="003701B1">
                  <w:pPr>
                    <w:spacing w:line="26" w:lineRule="atLeast"/>
                    <w:ind w:left="180" w:right="50" w:hanging="180"/>
                    <w:jc w:val="both"/>
                    <w:rPr>
                      <w:rFonts w:ascii="Arial" w:hAnsi="Arial" w:cs="Arial"/>
                      <w:sz w:val="22"/>
                      <w:szCs w:val="22"/>
                    </w:rPr>
                  </w:pPr>
                  <w:r w:rsidRPr="00607C57">
                    <w:rPr>
                      <w:rFonts w:ascii="Arial" w:hAnsi="Arial" w:cs="Arial"/>
                      <w:sz w:val="22"/>
                      <w:szCs w:val="22"/>
                    </w:rPr>
                    <w:t xml:space="preserve"> </w:t>
                  </w:r>
                  <w:r w:rsidR="00F316E7">
                    <w:rPr>
                      <w:rFonts w:ascii="Arial" w:hAnsi="Arial" w:cs="Arial"/>
                      <w:sz w:val="22"/>
                      <w:szCs w:val="22"/>
                    </w:rPr>
                    <w:t xml:space="preserve">  </w:t>
                  </w:r>
                  <w:r w:rsidR="00F744C4" w:rsidRPr="00607C57">
                    <w:rPr>
                      <w:rFonts w:ascii="Arial" w:hAnsi="Arial" w:cs="Arial"/>
                      <w:sz w:val="22"/>
                      <w:szCs w:val="22"/>
                    </w:rPr>
                    <w:t xml:space="preserve">Note: </w:t>
                  </w:r>
                </w:p>
                <w:p w:rsidR="00F316E7" w:rsidRPr="00F20B36" w:rsidRDefault="00F744C4" w:rsidP="004D2650">
                  <w:pPr>
                    <w:tabs>
                      <w:tab w:val="left" w:pos="360"/>
                    </w:tabs>
                    <w:spacing w:line="220" w:lineRule="exact"/>
                    <w:ind w:left="360" w:right="43" w:hanging="180"/>
                    <w:jc w:val="both"/>
                    <w:rPr>
                      <w:rFonts w:ascii="Arial" w:hAnsi="Arial" w:cs="Arial"/>
                      <w:sz w:val="20"/>
                      <w:szCs w:val="20"/>
                    </w:rPr>
                  </w:pPr>
                  <w:r w:rsidRPr="00F20B36">
                    <w:rPr>
                      <w:rFonts w:ascii="Arial" w:hAnsi="Arial" w:cs="Arial"/>
                      <w:sz w:val="20"/>
                      <w:szCs w:val="20"/>
                    </w:rPr>
                    <w:sym w:font="Wingdings 2" w:char="F0A1"/>
                  </w:r>
                  <w:r w:rsidR="00F316E7" w:rsidRPr="00F20B36">
                    <w:rPr>
                      <w:rFonts w:ascii="Arial" w:hAnsi="Arial" w:cs="Arial"/>
                      <w:sz w:val="20"/>
                      <w:szCs w:val="20"/>
                    </w:rPr>
                    <w:t xml:space="preserve"> Demand draft</w:t>
                  </w:r>
                  <w:r w:rsidRPr="00F20B36">
                    <w:rPr>
                      <w:rFonts w:ascii="Arial" w:hAnsi="Arial" w:cs="Arial"/>
                      <w:sz w:val="20"/>
                      <w:szCs w:val="20"/>
                    </w:rPr>
                    <w:t xml:space="preserve"> sho</w:t>
                  </w:r>
                  <w:r w:rsidR="00F316E7" w:rsidRPr="00F20B36">
                    <w:rPr>
                      <w:rFonts w:ascii="Arial" w:hAnsi="Arial" w:cs="Arial"/>
                      <w:sz w:val="20"/>
                      <w:szCs w:val="20"/>
                    </w:rPr>
                    <w:t>uld be</w:t>
                  </w:r>
                  <w:r w:rsidR="001B49D9" w:rsidRPr="00F20B36">
                    <w:rPr>
                      <w:rFonts w:ascii="Arial" w:hAnsi="Arial" w:cs="Arial"/>
                      <w:sz w:val="20"/>
                      <w:szCs w:val="20"/>
                    </w:rPr>
                    <w:t xml:space="preserve"> made</w:t>
                  </w:r>
                  <w:r w:rsidR="00F316E7" w:rsidRPr="00F20B36">
                    <w:rPr>
                      <w:rFonts w:ascii="Arial" w:hAnsi="Arial" w:cs="Arial"/>
                      <w:sz w:val="20"/>
                      <w:szCs w:val="20"/>
                    </w:rPr>
                    <w:t xml:space="preserve"> in favour of Director,</w:t>
                  </w:r>
                  <w:r w:rsidRPr="00F20B36">
                    <w:rPr>
                      <w:rFonts w:ascii="Arial" w:hAnsi="Arial" w:cs="Arial"/>
                      <w:sz w:val="20"/>
                      <w:szCs w:val="20"/>
                    </w:rPr>
                    <w:t xml:space="preserve"> National </w:t>
                  </w:r>
                  <w:r w:rsidR="00F316E7" w:rsidRPr="00F20B36">
                    <w:rPr>
                      <w:rFonts w:ascii="Arial" w:hAnsi="Arial" w:cs="Arial"/>
                      <w:sz w:val="20"/>
                      <w:szCs w:val="20"/>
                    </w:rPr>
                    <w:t>Institute of Technology Raipur,</w:t>
                  </w:r>
                  <w:r w:rsidRPr="00F20B36">
                    <w:rPr>
                      <w:rFonts w:ascii="Arial" w:hAnsi="Arial" w:cs="Arial"/>
                      <w:sz w:val="20"/>
                      <w:szCs w:val="20"/>
                    </w:rPr>
                    <w:t xml:space="preserve"> payable </w:t>
                  </w:r>
                  <w:r w:rsidR="00D5394F" w:rsidRPr="00F20B36">
                    <w:rPr>
                      <w:rFonts w:ascii="Arial" w:hAnsi="Arial" w:cs="Arial"/>
                      <w:sz w:val="20"/>
                      <w:szCs w:val="20"/>
                    </w:rPr>
                    <w:t>at</w:t>
                  </w:r>
                  <w:r w:rsidRPr="00F20B36">
                    <w:rPr>
                      <w:rFonts w:ascii="Arial" w:hAnsi="Arial" w:cs="Arial"/>
                      <w:sz w:val="20"/>
                      <w:szCs w:val="20"/>
                    </w:rPr>
                    <w:t xml:space="preserve"> Raipur.</w:t>
                  </w:r>
                </w:p>
                <w:p w:rsidR="00137781" w:rsidRPr="00F20B36" w:rsidRDefault="00137781" w:rsidP="004D2650">
                  <w:pPr>
                    <w:tabs>
                      <w:tab w:val="left" w:pos="360"/>
                    </w:tabs>
                    <w:spacing w:line="220" w:lineRule="exact"/>
                    <w:ind w:left="360" w:right="43" w:hanging="180"/>
                    <w:jc w:val="both"/>
                    <w:rPr>
                      <w:rFonts w:ascii="Arial" w:hAnsi="Arial" w:cs="Arial"/>
                      <w:sz w:val="20"/>
                      <w:szCs w:val="20"/>
                    </w:rPr>
                  </w:pPr>
                </w:p>
                <w:p w:rsidR="00F744C4" w:rsidRPr="00F20B36" w:rsidRDefault="00F744C4" w:rsidP="004D2650">
                  <w:pPr>
                    <w:tabs>
                      <w:tab w:val="left" w:pos="360"/>
                    </w:tabs>
                    <w:spacing w:line="220" w:lineRule="exact"/>
                    <w:ind w:left="360" w:right="43" w:hanging="180"/>
                    <w:jc w:val="both"/>
                    <w:rPr>
                      <w:rFonts w:ascii="Arial" w:hAnsi="Arial" w:cs="Arial"/>
                      <w:sz w:val="20"/>
                      <w:szCs w:val="20"/>
                    </w:rPr>
                  </w:pPr>
                  <w:r w:rsidRPr="00F20B36">
                    <w:rPr>
                      <w:rFonts w:ascii="Arial" w:hAnsi="Arial" w:cs="Arial"/>
                      <w:sz w:val="20"/>
                      <w:szCs w:val="20"/>
                    </w:rPr>
                    <w:sym w:font="Wingdings 2" w:char="F0A1"/>
                  </w:r>
                  <w:r w:rsidR="00F316E7" w:rsidRPr="00F20B36">
                    <w:rPr>
                      <w:rFonts w:ascii="Arial" w:hAnsi="Arial" w:cs="Arial"/>
                      <w:sz w:val="20"/>
                      <w:szCs w:val="20"/>
                    </w:rPr>
                    <w:t xml:space="preserve"> </w:t>
                  </w:r>
                  <w:r w:rsidRPr="00F20B36">
                    <w:rPr>
                      <w:rFonts w:ascii="Arial" w:hAnsi="Arial" w:cs="Arial"/>
                      <w:sz w:val="20"/>
                      <w:szCs w:val="20"/>
                    </w:rPr>
                    <w:t>Photocopies of registration form may be used.</w:t>
                  </w:r>
                </w:p>
                <w:p w:rsidR="00F744C4" w:rsidRPr="003665EC" w:rsidRDefault="00F744C4" w:rsidP="00490929">
                  <w:pPr>
                    <w:spacing w:line="200" w:lineRule="exact"/>
                    <w:ind w:left="-90" w:right="50"/>
                    <w:rPr>
                      <w:sz w:val="22"/>
                      <w:szCs w:val="22"/>
                    </w:rPr>
                  </w:pPr>
                </w:p>
              </w:txbxContent>
            </v:textbox>
          </v:shape>
        </w:pict>
      </w:r>
      <w:r>
        <w:rPr>
          <w:rFonts w:ascii="Arial" w:hAnsi="Arial" w:cs="Arial"/>
        </w:rPr>
        <w:pict>
          <v:shape id="_x0000_s1028" type="#_x0000_t202" style="position:absolute;margin-left:516.2pt;margin-top:9.05pt;width:234.6pt;height:575.9pt;z-index:251656192;mso-wrap-distance-left:9.05pt;mso-wrap-distance-right:9.05pt" filled="f" fillcolor="#cff" stroked="f">
            <v:fill opacity="13107f"/>
            <v:shadow color="#0070c0"/>
            <o:extrusion v:ext="view" color="#548dd4" on="t"/>
            <v:textbox style="mso-next-textbox:#_x0000_s1028" inset="0,0,0,0">
              <w:txbxContent>
                <w:p w:rsidR="00F744C4" w:rsidRPr="004B232E" w:rsidRDefault="003B5B5F" w:rsidP="009228F5">
                  <w:pPr>
                    <w:spacing w:line="276" w:lineRule="auto"/>
                    <w:jc w:val="center"/>
                    <w:rPr>
                      <w:rFonts w:ascii="Arial" w:eastAsia="Times New Roman" w:hAnsi="Arial" w:cs="Arial"/>
                      <w:b/>
                      <w:bCs/>
                      <w:sz w:val="28"/>
                      <w:szCs w:val="28"/>
                      <w:lang w:eastAsia="en-US"/>
                    </w:rPr>
                  </w:pPr>
                  <w:r>
                    <w:rPr>
                      <w:rFonts w:ascii="Arial" w:eastAsia="Times New Roman" w:hAnsi="Arial" w:cs="Arial"/>
                      <w:b/>
                      <w:bCs/>
                      <w:sz w:val="28"/>
                      <w:szCs w:val="28"/>
                      <w:lang w:eastAsia="en-US"/>
                    </w:rPr>
                    <w:t xml:space="preserve">One Week </w:t>
                  </w:r>
                  <w:r w:rsidR="004B232E" w:rsidRPr="004B232E">
                    <w:rPr>
                      <w:rFonts w:ascii="Arial" w:eastAsia="Times New Roman" w:hAnsi="Arial" w:cs="Arial"/>
                      <w:b/>
                      <w:bCs/>
                      <w:sz w:val="28"/>
                      <w:szCs w:val="28"/>
                      <w:lang w:eastAsia="en-US"/>
                    </w:rPr>
                    <w:t>Self Finance</w:t>
                  </w:r>
                  <w:r>
                    <w:rPr>
                      <w:rFonts w:ascii="Arial" w:eastAsia="Times New Roman" w:hAnsi="Arial" w:cs="Arial"/>
                      <w:b/>
                      <w:bCs/>
                      <w:sz w:val="28"/>
                      <w:szCs w:val="28"/>
                      <w:lang w:eastAsia="en-US"/>
                    </w:rPr>
                    <w:t>d</w:t>
                  </w:r>
                </w:p>
                <w:p w:rsidR="00D4502C" w:rsidRPr="004B232E" w:rsidRDefault="00D80867" w:rsidP="009228F5">
                  <w:pPr>
                    <w:pStyle w:val="Default"/>
                    <w:ind w:left="284"/>
                    <w:jc w:val="center"/>
                    <w:rPr>
                      <w:rFonts w:ascii="Arial" w:hAnsi="Arial" w:cs="Arial"/>
                      <w:b/>
                      <w:bCs/>
                      <w:color w:val="auto"/>
                      <w:sz w:val="28"/>
                      <w:szCs w:val="28"/>
                    </w:rPr>
                  </w:pPr>
                  <w:r w:rsidRPr="004B232E">
                    <w:rPr>
                      <w:rFonts w:ascii="Arial" w:hAnsi="Arial" w:cs="Arial"/>
                      <w:b/>
                      <w:bCs/>
                      <w:color w:val="auto"/>
                      <w:sz w:val="28"/>
                      <w:szCs w:val="28"/>
                    </w:rPr>
                    <w:t xml:space="preserve"> </w:t>
                  </w:r>
                  <w:r w:rsidR="00F20B36">
                    <w:rPr>
                      <w:rFonts w:ascii="Arial" w:hAnsi="Arial" w:cs="Arial"/>
                      <w:b/>
                      <w:bCs/>
                      <w:color w:val="auto"/>
                      <w:sz w:val="28"/>
                      <w:szCs w:val="28"/>
                    </w:rPr>
                    <w:t>Short Term Training Program</w:t>
                  </w:r>
                  <w:r w:rsidR="00986FE1" w:rsidRPr="004B232E">
                    <w:rPr>
                      <w:rFonts w:ascii="Arial" w:hAnsi="Arial" w:cs="Arial"/>
                      <w:b/>
                      <w:bCs/>
                      <w:color w:val="auto"/>
                      <w:sz w:val="28"/>
                      <w:szCs w:val="28"/>
                    </w:rPr>
                    <w:t xml:space="preserve"> </w:t>
                  </w:r>
                </w:p>
                <w:p w:rsidR="006C196C" w:rsidRPr="00A72504" w:rsidRDefault="00B043D9" w:rsidP="009228F5">
                  <w:pPr>
                    <w:pStyle w:val="Default"/>
                    <w:spacing w:after="240"/>
                    <w:ind w:left="284"/>
                    <w:jc w:val="center"/>
                    <w:rPr>
                      <w:rFonts w:ascii="Arial" w:hAnsi="Arial" w:cs="Arial"/>
                      <w:color w:val="auto"/>
                      <w:sz w:val="28"/>
                      <w:szCs w:val="28"/>
                    </w:rPr>
                  </w:pPr>
                  <w:r w:rsidRPr="00A72504">
                    <w:rPr>
                      <w:rFonts w:ascii="Arial" w:hAnsi="Arial" w:cs="Arial"/>
                      <w:b/>
                      <w:bCs/>
                      <w:color w:val="auto"/>
                      <w:sz w:val="28"/>
                      <w:szCs w:val="28"/>
                    </w:rPr>
                    <w:t>on</w:t>
                  </w:r>
                </w:p>
                <w:p w:rsidR="00BC4630" w:rsidRPr="00BC4630" w:rsidRDefault="00C04DE6" w:rsidP="00BC4630">
                  <w:pPr>
                    <w:autoSpaceDE w:val="0"/>
                    <w:autoSpaceDN w:val="0"/>
                    <w:adjustRightInd w:val="0"/>
                    <w:jc w:val="center"/>
                    <w:rPr>
                      <w:b/>
                      <w:bCs/>
                      <w:color w:val="244061" w:themeColor="accent1" w:themeShade="80"/>
                      <w:sz w:val="32"/>
                      <w:szCs w:val="32"/>
                    </w:rPr>
                  </w:pPr>
                  <w:r>
                    <w:rPr>
                      <w:b/>
                      <w:color w:val="244061" w:themeColor="accent1" w:themeShade="80"/>
                      <w:sz w:val="32"/>
                      <w:szCs w:val="32"/>
                    </w:rPr>
                    <w:t xml:space="preserve">   ----------------------------------</w:t>
                  </w:r>
                </w:p>
                <w:p w:rsidR="00BC4630" w:rsidRPr="00BC4630" w:rsidRDefault="00BC4630" w:rsidP="00BC4630">
                  <w:pPr>
                    <w:autoSpaceDE w:val="0"/>
                    <w:autoSpaceDN w:val="0"/>
                    <w:adjustRightInd w:val="0"/>
                    <w:jc w:val="center"/>
                    <w:rPr>
                      <w:b/>
                      <w:bCs/>
                      <w:color w:val="FF0000"/>
                      <w:sz w:val="32"/>
                      <w:szCs w:val="32"/>
                    </w:rPr>
                  </w:pPr>
                </w:p>
                <w:p w:rsidR="00BC4630" w:rsidRPr="00F20B36" w:rsidRDefault="003B5B5F" w:rsidP="00C04DE6">
                  <w:pPr>
                    <w:autoSpaceDE w:val="0"/>
                    <w:autoSpaceDN w:val="0"/>
                    <w:adjustRightInd w:val="0"/>
                    <w:jc w:val="center"/>
                    <w:rPr>
                      <w:b/>
                      <w:bCs/>
                    </w:rPr>
                  </w:pPr>
                  <w:r w:rsidRPr="00F20B36">
                    <w:rPr>
                      <w:b/>
                      <w:bCs/>
                    </w:rPr>
                    <w:t>From………to…………….</w:t>
                  </w:r>
                </w:p>
                <w:p w:rsidR="006A3C92" w:rsidRDefault="006A3C92" w:rsidP="00BC4630">
                  <w:pPr>
                    <w:spacing w:line="360" w:lineRule="auto"/>
                    <w:rPr>
                      <w:rFonts w:ascii="Arial" w:hAnsi="Arial" w:cs="Arial"/>
                      <w:b/>
                      <w:bCs/>
                      <w:sz w:val="28"/>
                      <w:szCs w:val="28"/>
                    </w:rPr>
                  </w:pPr>
                </w:p>
                <w:p w:rsidR="007B463D" w:rsidRPr="00A72504" w:rsidRDefault="00786E24" w:rsidP="005058B1">
                  <w:pPr>
                    <w:spacing w:line="360" w:lineRule="auto"/>
                    <w:ind w:left="426"/>
                    <w:jc w:val="center"/>
                    <w:rPr>
                      <w:rFonts w:ascii="Arial" w:hAnsi="Arial" w:cs="Arial"/>
                      <w:sz w:val="28"/>
                      <w:szCs w:val="28"/>
                    </w:rPr>
                  </w:pPr>
                  <w:r>
                    <w:rPr>
                      <w:rFonts w:ascii="Arial" w:hAnsi="Arial" w:cs="Arial"/>
                      <w:noProof/>
                      <w:sz w:val="22"/>
                      <w:szCs w:val="22"/>
                      <w:lang w:eastAsia="en-US"/>
                    </w:rPr>
                    <w:drawing>
                      <wp:inline distT="0" distB="0" distL="0" distR="0">
                        <wp:extent cx="2442845"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42845" cy="1828800"/>
                                </a:xfrm>
                                <a:prstGeom prst="rect">
                                  <a:avLst/>
                                </a:prstGeom>
                                <a:blipFill dpi="0" rotWithShape="0">
                                  <a:blip>
                                    <a:alphaModFix amt="26000"/>
                                  </a:blip>
                                  <a:srcRect/>
                                  <a:stretch>
                                    <a:fillRect/>
                                  </a:stretch>
                                </a:blipFill>
                                <a:ln w="9525">
                                  <a:noFill/>
                                  <a:miter lim="800000"/>
                                  <a:headEnd/>
                                  <a:tailEnd/>
                                </a:ln>
                              </pic:spPr>
                            </pic:pic>
                          </a:graphicData>
                        </a:graphic>
                      </wp:inline>
                    </w:drawing>
                  </w:r>
                </w:p>
                <w:p w:rsidR="00986FE1" w:rsidRDefault="00986FE1" w:rsidP="004D2650">
                  <w:pPr>
                    <w:ind w:left="284"/>
                    <w:jc w:val="center"/>
                    <w:rPr>
                      <w:b/>
                      <w:i/>
                      <w:u w:val="single"/>
                    </w:rPr>
                  </w:pPr>
                </w:p>
                <w:p w:rsidR="00F744C4" w:rsidRPr="00DA37D0" w:rsidRDefault="00CA25DA" w:rsidP="004D2650">
                  <w:pPr>
                    <w:ind w:left="284"/>
                    <w:jc w:val="center"/>
                    <w:rPr>
                      <w:b/>
                      <w:i/>
                      <w:u w:val="single"/>
                    </w:rPr>
                  </w:pPr>
                  <w:r>
                    <w:rPr>
                      <w:b/>
                      <w:i/>
                      <w:u w:val="single"/>
                    </w:rPr>
                    <w:t>Organized</w:t>
                  </w:r>
                  <w:r w:rsidR="00F744C4" w:rsidRPr="00DA37D0">
                    <w:rPr>
                      <w:b/>
                      <w:i/>
                      <w:u w:val="single"/>
                    </w:rPr>
                    <w:t xml:space="preserve"> by</w:t>
                  </w:r>
                </w:p>
                <w:p w:rsidR="003B5B5F" w:rsidRDefault="003B5B5F" w:rsidP="004D2650">
                  <w:pPr>
                    <w:ind w:left="284"/>
                    <w:jc w:val="center"/>
                    <w:rPr>
                      <w:b/>
                      <w:color w:val="000000"/>
                    </w:rPr>
                  </w:pPr>
                </w:p>
                <w:p w:rsidR="00F744C4" w:rsidRDefault="00F744C4" w:rsidP="004D2650">
                  <w:pPr>
                    <w:ind w:left="284"/>
                    <w:jc w:val="center"/>
                    <w:rPr>
                      <w:b/>
                      <w:color w:val="000000"/>
                    </w:rPr>
                  </w:pPr>
                  <w:r w:rsidRPr="007F406D">
                    <w:rPr>
                      <w:b/>
                      <w:color w:val="000000"/>
                    </w:rPr>
                    <w:t>De</w:t>
                  </w:r>
                  <w:r w:rsidR="00BC4630">
                    <w:rPr>
                      <w:b/>
                      <w:color w:val="000000"/>
                    </w:rPr>
                    <w:t xml:space="preserve">partment </w:t>
                  </w:r>
                  <w:r w:rsidR="00D477B7">
                    <w:rPr>
                      <w:b/>
                      <w:color w:val="000000"/>
                    </w:rPr>
                    <w:t>Name</w:t>
                  </w:r>
                </w:p>
                <w:p w:rsidR="00BC4630" w:rsidRPr="007F406D" w:rsidRDefault="00BC4630" w:rsidP="004D2650">
                  <w:pPr>
                    <w:ind w:left="284"/>
                    <w:jc w:val="center"/>
                    <w:rPr>
                      <w:b/>
                      <w:color w:val="000000"/>
                    </w:rPr>
                  </w:pPr>
                </w:p>
                <w:p w:rsidR="00F744C4" w:rsidRPr="007F406D" w:rsidRDefault="00F744C4" w:rsidP="004D2650">
                  <w:pPr>
                    <w:ind w:left="284"/>
                    <w:jc w:val="center"/>
                    <w:rPr>
                      <w:color w:val="000000"/>
                    </w:rPr>
                  </w:pPr>
                </w:p>
                <w:p w:rsidR="007B463D" w:rsidRDefault="007B463D" w:rsidP="003E5788">
                  <w:pPr>
                    <w:rPr>
                      <w:color w:val="000000"/>
                    </w:rPr>
                  </w:pPr>
                </w:p>
                <w:p w:rsidR="00E750E7" w:rsidRPr="007F406D" w:rsidRDefault="00E750E7" w:rsidP="004D2650">
                  <w:pPr>
                    <w:ind w:left="284"/>
                    <w:jc w:val="center"/>
                    <w:rPr>
                      <w:color w:val="000000"/>
                    </w:rPr>
                  </w:pPr>
                </w:p>
                <w:p w:rsidR="00E750E7" w:rsidRDefault="00E750E7" w:rsidP="004D2650">
                  <w:pPr>
                    <w:ind w:left="284"/>
                    <w:jc w:val="center"/>
                    <w:rPr>
                      <w:b/>
                      <w:color w:val="000000"/>
                    </w:rPr>
                  </w:pPr>
                </w:p>
                <w:p w:rsidR="00E750E7" w:rsidRDefault="00E750E7" w:rsidP="004D2650">
                  <w:pPr>
                    <w:ind w:left="284"/>
                    <w:jc w:val="center"/>
                    <w:rPr>
                      <w:b/>
                      <w:color w:val="000000"/>
                    </w:rPr>
                  </w:pPr>
                </w:p>
                <w:p w:rsidR="00986FE1" w:rsidRDefault="00986FE1" w:rsidP="004D2650">
                  <w:pPr>
                    <w:ind w:left="284"/>
                    <w:jc w:val="center"/>
                    <w:rPr>
                      <w:b/>
                      <w:color w:val="000000"/>
                    </w:rPr>
                  </w:pPr>
                </w:p>
                <w:p w:rsidR="00986FE1" w:rsidRDefault="00986FE1" w:rsidP="004D2650">
                  <w:pPr>
                    <w:ind w:left="284"/>
                    <w:jc w:val="center"/>
                    <w:rPr>
                      <w:b/>
                      <w:color w:val="000000"/>
                    </w:rPr>
                  </w:pPr>
                </w:p>
                <w:p w:rsidR="00F744C4" w:rsidRPr="007F406D" w:rsidRDefault="00BC4630" w:rsidP="00BC4630">
                  <w:pPr>
                    <w:rPr>
                      <w:b/>
                      <w:color w:val="000000"/>
                    </w:rPr>
                  </w:pPr>
                  <w:r>
                    <w:rPr>
                      <w:b/>
                      <w:color w:val="000000"/>
                    </w:rPr>
                    <w:t xml:space="preserve">              </w:t>
                  </w:r>
                  <w:r w:rsidR="003B5B5F">
                    <w:rPr>
                      <w:b/>
                      <w:color w:val="000000"/>
                    </w:rPr>
                    <w:t xml:space="preserve"> </w:t>
                  </w:r>
                  <w:r w:rsidR="00F744C4" w:rsidRPr="007F406D">
                    <w:rPr>
                      <w:b/>
                      <w:color w:val="000000"/>
                    </w:rPr>
                    <w:t>National Institute of Technology</w:t>
                  </w:r>
                </w:p>
                <w:p w:rsidR="00F744C4" w:rsidRDefault="00F744C4" w:rsidP="004D2650">
                  <w:pPr>
                    <w:ind w:left="284"/>
                    <w:jc w:val="center"/>
                    <w:rPr>
                      <w:b/>
                      <w:color w:val="000000"/>
                    </w:rPr>
                  </w:pPr>
                  <w:r w:rsidRPr="007F406D">
                    <w:rPr>
                      <w:b/>
                      <w:color w:val="000000"/>
                    </w:rPr>
                    <w:t>Raipur-492 010 (Chhattisgarh)</w:t>
                  </w:r>
                </w:p>
                <w:p w:rsidR="00F744C4" w:rsidRDefault="00F744C4" w:rsidP="00DC0610">
                  <w:pPr>
                    <w:jc w:val="center"/>
                    <w:rPr>
                      <w:b/>
                    </w:rPr>
                  </w:pPr>
                </w:p>
                <w:p w:rsidR="00F744C4" w:rsidRDefault="00F744C4">
                  <w:pPr>
                    <w:jc w:val="center"/>
                  </w:pPr>
                </w:p>
                <w:p w:rsidR="00F744C4" w:rsidRDefault="00F744C4">
                  <w:pPr>
                    <w:rPr>
                      <w:i/>
                    </w:rPr>
                  </w:pPr>
                </w:p>
                <w:p w:rsidR="00F744C4" w:rsidRDefault="00F744C4" w:rsidP="00DC0610">
                  <w:pPr>
                    <w:jc w:val="center"/>
                    <w:rPr>
                      <w:i/>
                    </w:rPr>
                  </w:pPr>
                </w:p>
                <w:p w:rsidR="00F744C4" w:rsidRDefault="00F744C4">
                  <w:pPr>
                    <w:rPr>
                      <w:i/>
                    </w:rPr>
                  </w:pPr>
                  <w:r>
                    <w:rPr>
                      <w:i/>
                    </w:rPr>
                    <w:t xml:space="preserve">                           </w:t>
                  </w:r>
                </w:p>
              </w:txbxContent>
            </v:textbox>
          </v:shape>
        </w:pict>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5343"/>
          <w:tab w:val="left" w:pos="11179"/>
        </w:tabs>
        <w:rPr>
          <w:rFonts w:ascii="Arial" w:hAnsi="Arial" w:cs="Arial"/>
        </w:rPr>
      </w:pPr>
      <w:r w:rsidRPr="00607C57">
        <w:rPr>
          <w:rFonts w:ascii="Arial" w:hAnsi="Arial" w:cs="Arial"/>
        </w:rPr>
        <w:tab/>
      </w: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6366"/>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tabs>
          <w:tab w:val="left" w:pos="5810"/>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11073"/>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11293"/>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3E5788">
      <w:pPr>
        <w:rPr>
          <w:rFonts w:ascii="Arial" w:hAnsi="Arial" w:cs="Arial"/>
        </w:rPr>
      </w:pPr>
      <w:r>
        <w:rPr>
          <w:rFonts w:ascii="Arial" w:hAnsi="Arial" w:cs="Arial"/>
          <w:noProof/>
          <w:lang w:eastAsia="en-US"/>
        </w:rPr>
        <w:drawing>
          <wp:anchor distT="0" distB="0" distL="114300" distR="114300" simplePos="0" relativeHeight="251661312" behindDoc="0" locked="0" layoutInCell="1" allowOverlap="1">
            <wp:simplePos x="0" y="0"/>
            <wp:positionH relativeFrom="column">
              <wp:posOffset>7673975</wp:posOffset>
            </wp:positionH>
            <wp:positionV relativeFrom="paragraph">
              <wp:posOffset>50800</wp:posOffset>
            </wp:positionV>
            <wp:extent cx="942975" cy="1066800"/>
            <wp:effectExtent l="1905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942975" cy="1066800"/>
                    </a:xfrm>
                    <a:prstGeom prst="rect">
                      <a:avLst/>
                    </a:prstGeom>
                    <a:noFill/>
                    <a:ln w="9525">
                      <a:noFill/>
                      <a:miter lim="800000"/>
                      <a:headEnd/>
                      <a:tailEnd/>
                    </a:ln>
                  </pic:spPr>
                </pic:pic>
              </a:graphicData>
            </a:graphic>
          </wp:anchor>
        </w:drawing>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FB7D0F">
      <w:pPr>
        <w:rPr>
          <w:rFonts w:ascii="Arial" w:hAnsi="Arial" w:cs="Arial"/>
        </w:rPr>
      </w:pPr>
      <w:r>
        <w:rPr>
          <w:rFonts w:ascii="Arial" w:hAnsi="Arial" w:cs="Arial"/>
        </w:rPr>
        <w:lastRenderedPageBreak/>
        <w:pict>
          <v:shape id="_x0000_s1029" type="#_x0000_t202" style="position:absolute;margin-left:9.5pt;margin-top:8.55pt;width:238.6pt;height:575.4pt;z-index:251657216;mso-wrap-distance-left:9.05pt;mso-wrap-distance-right:9.05pt" filled="f" fillcolor="#9bbb59" strokecolor="#f2f2f2" strokeweight="3pt">
            <v:fill opacity="13107f"/>
            <v:shadow type="perspective" color="#4e6128" opacity=".5" offset="1pt" offset2="-1pt"/>
            <o:extrusion v:ext="view" on="t"/>
            <v:textbox style="mso-next-textbox:#_x0000_s1029" inset="7.45pt,3.85pt,7.45pt,3.85pt">
              <w:txbxContent>
                <w:p w:rsidR="00EA25E2" w:rsidRPr="00F20B36" w:rsidRDefault="00EA25E2" w:rsidP="00EA25E2">
                  <w:pPr>
                    <w:autoSpaceDE w:val="0"/>
                    <w:autoSpaceDN w:val="0"/>
                    <w:adjustRightInd w:val="0"/>
                    <w:rPr>
                      <w:rFonts w:ascii="Arial" w:hAnsi="Arial" w:cs="Arial"/>
                      <w:b/>
                      <w:bCs/>
                      <w:iCs/>
                      <w:color w:val="000000" w:themeColor="text1"/>
                    </w:rPr>
                  </w:pPr>
                  <w:r w:rsidRPr="00F20B36">
                    <w:rPr>
                      <w:rFonts w:ascii="Arial" w:hAnsi="Arial" w:cs="Arial"/>
                      <w:b/>
                      <w:bCs/>
                      <w:iCs/>
                      <w:color w:val="000000" w:themeColor="text1"/>
                    </w:rPr>
                    <w:t>About the Institute:</w:t>
                  </w:r>
                </w:p>
                <w:p w:rsidR="00D45F3D" w:rsidRPr="00B435ED" w:rsidRDefault="00D45F3D" w:rsidP="00EA25E2">
                  <w:pPr>
                    <w:autoSpaceDE w:val="0"/>
                    <w:autoSpaceDN w:val="0"/>
                    <w:adjustRightInd w:val="0"/>
                    <w:rPr>
                      <w:rFonts w:ascii="Arial" w:hAnsi="Arial" w:cs="Arial"/>
                      <w:b/>
                      <w:bCs/>
                      <w:i/>
                      <w:iCs/>
                      <w:color w:val="C00000"/>
                    </w:rPr>
                  </w:pPr>
                </w:p>
                <w:p w:rsidR="00EA25E2" w:rsidRPr="00B435ED" w:rsidRDefault="00EA25E2" w:rsidP="00EA25E2">
                  <w:pPr>
                    <w:autoSpaceDE w:val="0"/>
                    <w:autoSpaceDN w:val="0"/>
                    <w:adjustRightInd w:val="0"/>
                    <w:jc w:val="both"/>
                    <w:rPr>
                      <w:rFonts w:ascii="Arial" w:hAnsi="Arial" w:cs="Arial"/>
                      <w:color w:val="000000"/>
                      <w:sz w:val="22"/>
                      <w:szCs w:val="22"/>
                    </w:rPr>
                  </w:pPr>
                  <w:r w:rsidRPr="00B435ED">
                    <w:rPr>
                      <w:rFonts w:ascii="Arial" w:hAnsi="Arial" w:cs="Arial"/>
                      <w:b/>
                      <w:bCs/>
                      <w:color w:val="000000"/>
                      <w:sz w:val="22"/>
                      <w:szCs w:val="22"/>
                    </w:rPr>
                    <w:t xml:space="preserve">National Institute of Technology Raipur </w:t>
                  </w:r>
                  <w:r w:rsidRPr="00B435ED">
                    <w:rPr>
                      <w:rFonts w:ascii="Arial" w:hAnsi="Arial" w:cs="Arial"/>
                      <w:color w:val="000000"/>
                      <w:sz w:val="22"/>
                      <w:szCs w:val="22"/>
                    </w:rPr>
                    <w:t>situated in the capital of Chhattisgarh, has proven to be "avant-grade' in the field of science and technology over past few decades in this region. With sweet memory of foundation ceremony by our president Hon'ble Dr. Rajendra Prasad on 14th September 1956. the institute started with two departments namely Metallurgical and Mining Engineering. Later the inauguration of the Institute building was done by our Prime Minister Hon'ble Pt. Jawahar Lal Nehru on 14th March 1963. From 1</w:t>
                  </w:r>
                  <w:r w:rsidRPr="00B435ED">
                    <w:rPr>
                      <w:rFonts w:ascii="Arial" w:hAnsi="Arial" w:cs="Arial"/>
                      <w:color w:val="000000"/>
                      <w:sz w:val="22"/>
                      <w:szCs w:val="22"/>
                      <w:vertAlign w:val="superscript"/>
                    </w:rPr>
                    <w:t>st</w:t>
                  </w:r>
                  <w:r w:rsidRPr="00B435ED">
                    <w:rPr>
                      <w:rFonts w:ascii="Arial" w:hAnsi="Arial" w:cs="Arial"/>
                      <w:color w:val="000000"/>
                      <w:sz w:val="22"/>
                      <w:szCs w:val="22"/>
                    </w:rPr>
                    <w:t xml:space="preserve"> December 2005, the institute has become the National Institute of Technology. It is well connected with Mumbai, Delhi</w:t>
                  </w:r>
                  <w:r w:rsidR="00BC1C52">
                    <w:rPr>
                      <w:rFonts w:ascii="Arial" w:hAnsi="Arial" w:cs="Arial"/>
                      <w:color w:val="000000"/>
                      <w:sz w:val="22"/>
                      <w:szCs w:val="22"/>
                    </w:rPr>
                    <w:t xml:space="preserve"> and all metro cities</w:t>
                  </w:r>
                  <w:r w:rsidRPr="00B435ED">
                    <w:rPr>
                      <w:rFonts w:ascii="Arial" w:hAnsi="Arial" w:cs="Arial"/>
                      <w:color w:val="000000"/>
                      <w:sz w:val="22"/>
                      <w:szCs w:val="22"/>
                    </w:rPr>
                    <w:t xml:space="preserve"> by regular flights and is on the main Howrah-Mumbai railway route. The institute is 5 km from the Raipur railways station and 18 km from airport on NH-6, the Great Eastern Road.</w:t>
                  </w:r>
                </w:p>
                <w:p w:rsidR="00EA25E2" w:rsidRDefault="00EA25E2" w:rsidP="00EA25E2">
                  <w:pPr>
                    <w:autoSpaceDE w:val="0"/>
                    <w:autoSpaceDN w:val="0"/>
                    <w:adjustRightInd w:val="0"/>
                    <w:jc w:val="both"/>
                    <w:rPr>
                      <w:rFonts w:ascii="Arial" w:hAnsi="Arial" w:cs="Arial"/>
                      <w:color w:val="000000"/>
                      <w:sz w:val="22"/>
                      <w:szCs w:val="22"/>
                    </w:rPr>
                  </w:pPr>
                </w:p>
                <w:p w:rsidR="00EA25E2" w:rsidRPr="00B435ED" w:rsidRDefault="00945E44" w:rsidP="00F20B36">
                  <w:pPr>
                    <w:autoSpaceDE w:val="0"/>
                    <w:autoSpaceDN w:val="0"/>
                    <w:adjustRightInd w:val="0"/>
                    <w:rPr>
                      <w:rFonts w:ascii="Arial" w:hAnsi="Arial" w:cs="Arial"/>
                      <w:b/>
                      <w:bCs/>
                      <w:i/>
                      <w:iCs/>
                      <w:color w:val="C00000"/>
                    </w:rPr>
                  </w:pPr>
                  <w:r>
                    <w:rPr>
                      <w:rFonts w:ascii="Arial" w:hAnsi="Arial" w:cs="Arial"/>
                      <w:b/>
                      <w:bCs/>
                      <w:i/>
                      <w:iCs/>
                      <w:color w:val="C00000"/>
                    </w:rPr>
                    <w:t xml:space="preserve">  </w:t>
                  </w:r>
                  <w:r w:rsidR="00EA25E2" w:rsidRPr="00F20B36">
                    <w:rPr>
                      <w:rFonts w:ascii="Arial" w:hAnsi="Arial" w:cs="Arial"/>
                      <w:b/>
                      <w:bCs/>
                      <w:iCs/>
                      <w:color w:val="000000" w:themeColor="text1"/>
                    </w:rPr>
                    <w:t>About Department</w:t>
                  </w:r>
                  <w:r w:rsidR="00B435ED" w:rsidRPr="00F20B36">
                    <w:rPr>
                      <w:rFonts w:ascii="Arial" w:hAnsi="Arial" w:cs="Arial"/>
                      <w:b/>
                      <w:bCs/>
                      <w:iCs/>
                      <w:color w:val="000000" w:themeColor="text1"/>
                    </w:rPr>
                    <w:t>:</w:t>
                  </w:r>
                </w:p>
                <w:p w:rsidR="00EA25E2" w:rsidRDefault="00945E44" w:rsidP="00E31E6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sidR="00B9549E">
                    <w:rPr>
                      <w:rFonts w:ascii="Arial" w:hAnsi="Arial" w:cs="Arial"/>
                      <w:color w:val="000000"/>
                      <w:sz w:val="22"/>
                      <w:szCs w:val="22"/>
                    </w:rPr>
                    <w:t>…………………………………………………………………………………………………………</w:t>
                  </w:r>
                </w:p>
                <w:p w:rsidR="000C4509" w:rsidRDefault="000C4509" w:rsidP="00E31E68">
                  <w:pPr>
                    <w:autoSpaceDE w:val="0"/>
                    <w:autoSpaceDN w:val="0"/>
                    <w:adjustRightInd w:val="0"/>
                    <w:jc w:val="both"/>
                    <w:rPr>
                      <w:rFonts w:ascii="Arial" w:hAnsi="Arial" w:cs="Arial"/>
                      <w:color w:val="000000"/>
                      <w:sz w:val="22"/>
                      <w:szCs w:val="22"/>
                    </w:rPr>
                  </w:pPr>
                </w:p>
                <w:p w:rsidR="000C4509" w:rsidRDefault="000C4509" w:rsidP="00E31E68">
                  <w:pPr>
                    <w:autoSpaceDE w:val="0"/>
                    <w:autoSpaceDN w:val="0"/>
                    <w:adjustRightInd w:val="0"/>
                    <w:jc w:val="both"/>
                    <w:rPr>
                      <w:rFonts w:ascii="Arial" w:hAnsi="Arial" w:cs="Arial"/>
                      <w:color w:val="000000"/>
                      <w:sz w:val="22"/>
                      <w:szCs w:val="22"/>
                    </w:rPr>
                  </w:pPr>
                </w:p>
                <w:p w:rsidR="000C4509" w:rsidRDefault="000C4509" w:rsidP="00E31E68">
                  <w:pPr>
                    <w:autoSpaceDE w:val="0"/>
                    <w:autoSpaceDN w:val="0"/>
                    <w:adjustRightInd w:val="0"/>
                    <w:jc w:val="both"/>
                    <w:rPr>
                      <w:rFonts w:ascii="Arial" w:hAnsi="Arial" w:cs="Arial"/>
                      <w:color w:val="000000"/>
                      <w:sz w:val="22"/>
                      <w:szCs w:val="22"/>
                    </w:rPr>
                  </w:pPr>
                </w:p>
                <w:p w:rsidR="000C4509" w:rsidRDefault="000C4509" w:rsidP="00E31E68">
                  <w:pPr>
                    <w:autoSpaceDE w:val="0"/>
                    <w:autoSpaceDN w:val="0"/>
                    <w:adjustRightInd w:val="0"/>
                    <w:jc w:val="both"/>
                    <w:rPr>
                      <w:rFonts w:ascii="Arial" w:hAnsi="Arial" w:cs="Arial"/>
                      <w:color w:val="000000"/>
                      <w:sz w:val="22"/>
                      <w:szCs w:val="22"/>
                    </w:rPr>
                  </w:pPr>
                </w:p>
                <w:p w:rsidR="000C4509" w:rsidRDefault="000C4509" w:rsidP="00E31E68">
                  <w:pPr>
                    <w:autoSpaceDE w:val="0"/>
                    <w:autoSpaceDN w:val="0"/>
                    <w:adjustRightInd w:val="0"/>
                    <w:jc w:val="both"/>
                    <w:rPr>
                      <w:rFonts w:ascii="Arial" w:hAnsi="Arial" w:cs="Arial"/>
                      <w:color w:val="000000"/>
                      <w:sz w:val="22"/>
                      <w:szCs w:val="22"/>
                    </w:rPr>
                  </w:pPr>
                </w:p>
                <w:p w:rsidR="000C4509" w:rsidRPr="00B435ED" w:rsidRDefault="000C4509" w:rsidP="00E31E68">
                  <w:pPr>
                    <w:autoSpaceDE w:val="0"/>
                    <w:autoSpaceDN w:val="0"/>
                    <w:adjustRightInd w:val="0"/>
                    <w:jc w:val="both"/>
                    <w:rPr>
                      <w:rFonts w:ascii="Arial" w:hAnsi="Arial" w:cs="Arial"/>
                      <w:color w:val="000000"/>
                      <w:sz w:val="22"/>
                      <w:szCs w:val="22"/>
                    </w:rPr>
                  </w:pPr>
                </w:p>
                <w:p w:rsidR="00EA25E2" w:rsidRPr="00B435ED" w:rsidRDefault="00EA25E2" w:rsidP="00E31E68">
                  <w:pPr>
                    <w:autoSpaceDE w:val="0"/>
                    <w:autoSpaceDN w:val="0"/>
                    <w:adjustRightInd w:val="0"/>
                    <w:jc w:val="both"/>
                    <w:rPr>
                      <w:rFonts w:ascii="Arial" w:hAnsi="Arial" w:cs="Arial"/>
                      <w:b/>
                      <w:bCs/>
                      <w:i/>
                      <w:iCs/>
                      <w:color w:val="C00000"/>
                    </w:rPr>
                  </w:pPr>
                </w:p>
                <w:p w:rsidR="00EA25E2" w:rsidRPr="00F20B36" w:rsidRDefault="00EA25E2" w:rsidP="00EA25E2">
                  <w:pPr>
                    <w:autoSpaceDE w:val="0"/>
                    <w:autoSpaceDN w:val="0"/>
                    <w:adjustRightInd w:val="0"/>
                    <w:rPr>
                      <w:rFonts w:ascii="Arial" w:hAnsi="Arial" w:cs="Arial"/>
                      <w:b/>
                      <w:bCs/>
                      <w:iCs/>
                      <w:color w:val="000000" w:themeColor="text1"/>
                    </w:rPr>
                  </w:pPr>
                  <w:r w:rsidRPr="00F20B36">
                    <w:rPr>
                      <w:rFonts w:ascii="Arial" w:hAnsi="Arial" w:cs="Arial"/>
                      <w:b/>
                      <w:bCs/>
                      <w:iCs/>
                      <w:color w:val="000000" w:themeColor="text1"/>
                    </w:rPr>
                    <w:t>Venue</w:t>
                  </w:r>
                  <w:r w:rsidR="00B435ED" w:rsidRPr="00F20B36">
                    <w:rPr>
                      <w:rFonts w:ascii="Arial" w:hAnsi="Arial" w:cs="Arial"/>
                      <w:b/>
                      <w:bCs/>
                      <w:iCs/>
                      <w:color w:val="000000" w:themeColor="text1"/>
                    </w:rPr>
                    <w:t>:</w:t>
                  </w:r>
                </w:p>
                <w:p w:rsidR="00B435ED" w:rsidRPr="00C912E3" w:rsidRDefault="00B435ED" w:rsidP="00EA25E2">
                  <w:pPr>
                    <w:autoSpaceDE w:val="0"/>
                    <w:autoSpaceDN w:val="0"/>
                    <w:adjustRightInd w:val="0"/>
                    <w:rPr>
                      <w:b/>
                      <w:bCs/>
                      <w:i/>
                      <w:iCs/>
                      <w:color w:val="C00000"/>
                    </w:rPr>
                  </w:pPr>
                </w:p>
                <w:p w:rsidR="00EA25E2" w:rsidRPr="00B435ED" w:rsidRDefault="00EA25E2" w:rsidP="00EA25E2">
                  <w:pPr>
                    <w:autoSpaceDE w:val="0"/>
                    <w:autoSpaceDN w:val="0"/>
                    <w:adjustRightInd w:val="0"/>
                    <w:rPr>
                      <w:rFonts w:ascii="Arial" w:hAnsi="Arial" w:cs="Arial"/>
                      <w:b/>
                      <w:bCs/>
                      <w:color w:val="000000"/>
                    </w:rPr>
                  </w:pPr>
                  <w:r w:rsidRPr="00B435ED">
                    <w:rPr>
                      <w:rFonts w:ascii="Arial" w:hAnsi="Arial" w:cs="Arial"/>
                      <w:b/>
                      <w:bCs/>
                      <w:color w:val="000000"/>
                    </w:rPr>
                    <w:t xml:space="preserve">Department </w:t>
                  </w:r>
                  <w:r w:rsidR="00B9549E">
                    <w:rPr>
                      <w:rFonts w:ascii="Arial" w:hAnsi="Arial" w:cs="Arial"/>
                      <w:b/>
                      <w:bCs/>
                      <w:color w:val="000000"/>
                    </w:rPr>
                    <w:t>………………….</w:t>
                  </w:r>
                </w:p>
                <w:p w:rsidR="00EA25E2" w:rsidRDefault="00EA25E2" w:rsidP="00B435ED">
                  <w:pPr>
                    <w:jc w:val="both"/>
                    <w:rPr>
                      <w:rFonts w:ascii="Arial" w:hAnsi="Arial" w:cs="Arial"/>
                      <w:color w:val="000000"/>
                      <w:sz w:val="20"/>
                      <w:szCs w:val="20"/>
                    </w:rPr>
                  </w:pPr>
                  <w:r w:rsidRPr="00B435ED">
                    <w:rPr>
                      <w:rFonts w:ascii="Arial" w:hAnsi="Arial" w:cs="Arial"/>
                      <w:b/>
                      <w:bCs/>
                      <w:color w:val="000000"/>
                    </w:rPr>
                    <w:t>NIT Raipur (CG) – 492 010, INDIA</w:t>
                  </w:r>
                  <w:r w:rsidRPr="00B435ED">
                    <w:rPr>
                      <w:rFonts w:ascii="Arial" w:hAnsi="Arial" w:cs="Arial"/>
                      <w:sz w:val="18"/>
                      <w:szCs w:val="18"/>
                    </w:rPr>
                    <w:t xml:space="preserve"> </w:t>
                  </w:r>
                </w:p>
              </w:txbxContent>
            </v:textbox>
          </v:shape>
        </w:pict>
      </w:r>
      <w:r>
        <w:rPr>
          <w:rFonts w:ascii="Arial" w:hAnsi="Arial" w:cs="Arial"/>
        </w:rPr>
        <w:pict>
          <v:shape id="_x0000_s1031" type="#_x0000_t202" style="position:absolute;margin-left:523.85pt;margin-top:9.25pt;width:234.1pt;height:575.4pt;z-index:251659264;mso-wrap-distance-left:9.05pt;mso-wrap-distance-right:9.05pt" filled="f" fillcolor="#9bbb59" strokecolor="#f2f2f2" strokeweight="3pt">
            <v:fill opacity="20316f"/>
            <v:shadow type="perspective" color="#4e6128" opacity=".5" offset="1pt" offset2="-1pt"/>
            <o:extrusion v:ext="view" on="t"/>
            <v:textbox style="mso-next-textbox:#_x0000_s1031" inset="7.45pt,3.85pt,7.45pt,3.85pt">
              <w:txbxContent>
                <w:p w:rsidR="00EA25E2" w:rsidRPr="00F20B36" w:rsidRDefault="00EA25E2" w:rsidP="00F20B36">
                  <w:pPr>
                    <w:autoSpaceDE w:val="0"/>
                    <w:autoSpaceDN w:val="0"/>
                    <w:adjustRightInd w:val="0"/>
                    <w:rPr>
                      <w:rFonts w:ascii="Arial" w:hAnsi="Arial" w:cs="Arial"/>
                      <w:b/>
                      <w:bCs/>
                      <w:iCs/>
                      <w:color w:val="000000" w:themeColor="text1"/>
                    </w:rPr>
                  </w:pPr>
                  <w:r w:rsidRPr="00F20B36">
                    <w:rPr>
                      <w:rFonts w:ascii="Arial" w:hAnsi="Arial" w:cs="Arial"/>
                      <w:b/>
                      <w:bCs/>
                      <w:iCs/>
                      <w:color w:val="000000" w:themeColor="text1"/>
                    </w:rPr>
                    <w:t>Topics to be covered:</w:t>
                  </w:r>
                </w:p>
                <w:p w:rsidR="00B9549E" w:rsidRPr="00F20B36" w:rsidRDefault="00B9549E" w:rsidP="00F20B36">
                  <w:pPr>
                    <w:autoSpaceDE w:val="0"/>
                    <w:autoSpaceDN w:val="0"/>
                    <w:adjustRightInd w:val="0"/>
                    <w:rPr>
                      <w:rFonts w:ascii="Arial" w:hAnsi="Arial" w:cs="Arial"/>
                      <w:b/>
                      <w:bCs/>
                      <w:iCs/>
                      <w:color w:val="000000" w:themeColor="text1"/>
                    </w:rPr>
                  </w:pPr>
                  <w:r w:rsidRPr="00F20B36">
                    <w:rPr>
                      <w:rFonts w:ascii="Arial" w:hAnsi="Arial" w:cs="Arial"/>
                      <w:b/>
                      <w:bCs/>
                      <w:iCs/>
                      <w:color w:val="000000" w:themeColor="text1"/>
                    </w:rPr>
                    <w:t>………………………………………</w:t>
                  </w:r>
                </w:p>
                <w:p w:rsidR="00D45F3D" w:rsidRDefault="00D45F3D" w:rsidP="00EA25E2">
                  <w:pPr>
                    <w:rPr>
                      <w:rFonts w:ascii="Arial" w:hAnsi="Arial" w:cs="Arial"/>
                      <w:b/>
                      <w:i/>
                      <w:color w:val="C0504D" w:themeColor="accent2"/>
                    </w:rPr>
                  </w:pPr>
                </w:p>
                <w:p w:rsidR="000C4509" w:rsidRDefault="000C4509" w:rsidP="00EA25E2">
                  <w:pPr>
                    <w:rPr>
                      <w:rFonts w:ascii="Arial" w:hAnsi="Arial" w:cs="Arial"/>
                      <w:b/>
                      <w:i/>
                      <w:color w:val="C0504D" w:themeColor="accent2"/>
                    </w:rPr>
                  </w:pPr>
                </w:p>
                <w:p w:rsidR="000C4509" w:rsidRDefault="000C4509" w:rsidP="00EA25E2">
                  <w:pPr>
                    <w:rPr>
                      <w:rFonts w:ascii="Arial" w:hAnsi="Arial" w:cs="Arial"/>
                      <w:b/>
                      <w:i/>
                      <w:color w:val="C0504D" w:themeColor="accent2"/>
                    </w:rPr>
                  </w:pPr>
                </w:p>
                <w:p w:rsidR="000C4509" w:rsidRDefault="000C4509" w:rsidP="00EA25E2">
                  <w:pPr>
                    <w:rPr>
                      <w:rFonts w:ascii="Arial" w:hAnsi="Arial" w:cs="Arial"/>
                      <w:b/>
                      <w:i/>
                      <w:color w:val="C0504D" w:themeColor="accent2"/>
                    </w:rPr>
                  </w:pPr>
                </w:p>
                <w:p w:rsidR="000C4509" w:rsidRPr="00B435ED" w:rsidRDefault="000C4509" w:rsidP="00EA25E2">
                  <w:pPr>
                    <w:rPr>
                      <w:rFonts w:ascii="Arial" w:hAnsi="Arial" w:cs="Arial"/>
                      <w:b/>
                      <w:i/>
                      <w:color w:val="C0504D" w:themeColor="accent2"/>
                    </w:rPr>
                  </w:pPr>
                </w:p>
                <w:p w:rsidR="00973394" w:rsidRPr="00D45F3D" w:rsidRDefault="00973394" w:rsidP="00973394">
                  <w:pPr>
                    <w:ind w:left="187" w:right="50"/>
                    <w:jc w:val="both"/>
                    <w:rPr>
                      <w:rFonts w:ascii="Arial" w:hAnsi="Arial" w:cs="Arial"/>
                      <w:b/>
                      <w:i/>
                      <w:color w:val="C00000"/>
                      <w:sz w:val="20"/>
                      <w:szCs w:val="20"/>
                    </w:rPr>
                  </w:pPr>
                  <w:r w:rsidRPr="00F20B36">
                    <w:rPr>
                      <w:rFonts w:ascii="Arial" w:hAnsi="Arial" w:cs="Arial"/>
                      <w:b/>
                      <w:bCs/>
                      <w:iCs/>
                      <w:color w:val="000000" w:themeColor="text1"/>
                    </w:rPr>
                    <w:t xml:space="preserve">Targeted </w:t>
                  </w:r>
                  <w:r w:rsidR="00CA19BD" w:rsidRPr="00F20B36">
                    <w:rPr>
                      <w:rFonts w:ascii="Arial" w:hAnsi="Arial" w:cs="Arial"/>
                      <w:b/>
                      <w:bCs/>
                      <w:iCs/>
                      <w:color w:val="000000" w:themeColor="text1"/>
                    </w:rPr>
                    <w:t>Participants</w:t>
                  </w:r>
                  <w:r w:rsidR="00B435ED" w:rsidRPr="00D45F3D">
                    <w:rPr>
                      <w:rFonts w:ascii="Arial" w:hAnsi="Arial" w:cs="Arial"/>
                      <w:b/>
                      <w:i/>
                      <w:color w:val="C00000"/>
                      <w:sz w:val="20"/>
                      <w:szCs w:val="20"/>
                    </w:rPr>
                    <w:t>:</w:t>
                  </w:r>
                </w:p>
                <w:p w:rsidR="00973394" w:rsidRPr="00B435ED" w:rsidRDefault="00973394" w:rsidP="00973394">
                  <w:pPr>
                    <w:ind w:right="50"/>
                    <w:jc w:val="both"/>
                    <w:rPr>
                      <w:rFonts w:ascii="Arial" w:hAnsi="Arial" w:cs="Arial"/>
                      <w:b/>
                      <w:color w:val="C00000"/>
                      <w:sz w:val="20"/>
                      <w:szCs w:val="20"/>
                    </w:rPr>
                  </w:pPr>
                </w:p>
                <w:p w:rsidR="00AF399D" w:rsidRPr="00607C57" w:rsidRDefault="00B9549E" w:rsidP="00607C57">
                  <w:pPr>
                    <w:numPr>
                      <w:ilvl w:val="0"/>
                      <w:numId w:val="20"/>
                    </w:numPr>
                    <w:ind w:right="50"/>
                    <w:jc w:val="both"/>
                    <w:rPr>
                      <w:rFonts w:ascii="Arial" w:hAnsi="Arial" w:cs="Arial"/>
                      <w:color w:val="000000"/>
                      <w:sz w:val="20"/>
                      <w:szCs w:val="20"/>
                    </w:rPr>
                  </w:pPr>
                  <w:r>
                    <w:rPr>
                      <w:rFonts w:ascii="Arial" w:hAnsi="Arial" w:cs="Arial"/>
                      <w:color w:val="000000"/>
                      <w:sz w:val="20"/>
                      <w:szCs w:val="20"/>
                    </w:rPr>
                    <w:t>…………………….</w:t>
                  </w:r>
                </w:p>
                <w:p w:rsidR="00973394" w:rsidRPr="003A2D7E" w:rsidRDefault="00B9549E" w:rsidP="00973394">
                  <w:pPr>
                    <w:numPr>
                      <w:ilvl w:val="0"/>
                      <w:numId w:val="20"/>
                    </w:numPr>
                    <w:ind w:right="50"/>
                    <w:jc w:val="both"/>
                    <w:rPr>
                      <w:rFonts w:ascii="Arial" w:hAnsi="Arial" w:cs="Arial"/>
                      <w:color w:val="000000"/>
                      <w:sz w:val="20"/>
                      <w:szCs w:val="20"/>
                    </w:rPr>
                  </w:pPr>
                  <w:r>
                    <w:rPr>
                      <w:rFonts w:ascii="Arial" w:hAnsi="Arial" w:cs="Arial"/>
                      <w:color w:val="000000"/>
                      <w:sz w:val="20"/>
                      <w:szCs w:val="20"/>
                    </w:rPr>
                    <w:t>…………………….</w:t>
                  </w:r>
                  <w:r w:rsidR="00973394" w:rsidRPr="003A2D7E">
                    <w:rPr>
                      <w:rFonts w:ascii="Arial" w:hAnsi="Arial" w:cs="Arial"/>
                      <w:color w:val="000000"/>
                      <w:sz w:val="20"/>
                      <w:szCs w:val="20"/>
                    </w:rPr>
                    <w:t xml:space="preserve"> </w:t>
                  </w:r>
                </w:p>
                <w:p w:rsidR="00973394" w:rsidRDefault="00B9549E" w:rsidP="00973394">
                  <w:pPr>
                    <w:numPr>
                      <w:ilvl w:val="0"/>
                      <w:numId w:val="20"/>
                    </w:numPr>
                    <w:ind w:right="50"/>
                    <w:jc w:val="both"/>
                    <w:rPr>
                      <w:rFonts w:ascii="Arial" w:hAnsi="Arial" w:cs="Arial"/>
                      <w:b/>
                      <w:color w:val="000000"/>
                      <w:sz w:val="20"/>
                      <w:szCs w:val="20"/>
                    </w:rPr>
                  </w:pPr>
                  <w:r>
                    <w:rPr>
                      <w:rFonts w:ascii="Arial" w:hAnsi="Arial" w:cs="Arial"/>
                      <w:color w:val="000000"/>
                      <w:sz w:val="20"/>
                      <w:szCs w:val="20"/>
                    </w:rPr>
                    <w:t>……………………...</w:t>
                  </w:r>
                </w:p>
                <w:p w:rsidR="003A2D7E" w:rsidRPr="00973394" w:rsidRDefault="003A2D7E" w:rsidP="003A2D7E">
                  <w:pPr>
                    <w:ind w:left="720" w:right="50"/>
                    <w:jc w:val="both"/>
                    <w:rPr>
                      <w:rFonts w:ascii="Arial" w:hAnsi="Arial" w:cs="Arial"/>
                      <w:b/>
                      <w:color w:val="000000"/>
                      <w:sz w:val="20"/>
                      <w:szCs w:val="20"/>
                    </w:rPr>
                  </w:pPr>
                </w:p>
                <w:p w:rsidR="000C4509" w:rsidRDefault="000C4509" w:rsidP="00973394">
                  <w:pPr>
                    <w:ind w:left="180" w:right="50"/>
                    <w:jc w:val="both"/>
                    <w:rPr>
                      <w:rFonts w:ascii="Arial" w:hAnsi="Arial" w:cs="Arial"/>
                      <w:b/>
                      <w:i/>
                      <w:color w:val="C00000"/>
                      <w:sz w:val="20"/>
                      <w:szCs w:val="20"/>
                    </w:rPr>
                  </w:pPr>
                </w:p>
                <w:p w:rsidR="000C4509" w:rsidRDefault="000C4509" w:rsidP="00973394">
                  <w:pPr>
                    <w:ind w:left="180" w:right="50"/>
                    <w:jc w:val="both"/>
                    <w:rPr>
                      <w:rFonts w:ascii="Arial" w:hAnsi="Arial" w:cs="Arial"/>
                      <w:b/>
                      <w:i/>
                      <w:color w:val="C00000"/>
                      <w:sz w:val="20"/>
                      <w:szCs w:val="20"/>
                    </w:rPr>
                  </w:pPr>
                </w:p>
                <w:p w:rsidR="000C4509" w:rsidRDefault="000C4509" w:rsidP="00973394">
                  <w:pPr>
                    <w:ind w:left="180" w:right="50"/>
                    <w:jc w:val="both"/>
                    <w:rPr>
                      <w:rFonts w:ascii="Arial" w:hAnsi="Arial" w:cs="Arial"/>
                      <w:b/>
                      <w:i/>
                      <w:color w:val="C00000"/>
                      <w:sz w:val="20"/>
                      <w:szCs w:val="20"/>
                    </w:rPr>
                  </w:pPr>
                </w:p>
                <w:p w:rsidR="000C4509" w:rsidRPr="00F20B36" w:rsidRDefault="000C4509" w:rsidP="00973394">
                  <w:pPr>
                    <w:ind w:left="180" w:right="50"/>
                    <w:jc w:val="both"/>
                    <w:rPr>
                      <w:rFonts w:ascii="Arial" w:hAnsi="Arial" w:cs="Arial"/>
                      <w:b/>
                      <w:bCs/>
                      <w:iCs/>
                      <w:color w:val="000000" w:themeColor="text1"/>
                    </w:rPr>
                  </w:pPr>
                </w:p>
                <w:p w:rsidR="00973394" w:rsidRPr="00F20B36" w:rsidRDefault="00973394" w:rsidP="00973394">
                  <w:pPr>
                    <w:ind w:left="180" w:right="50"/>
                    <w:jc w:val="both"/>
                    <w:rPr>
                      <w:rFonts w:ascii="Arial" w:hAnsi="Arial" w:cs="Arial"/>
                      <w:b/>
                      <w:bCs/>
                      <w:iCs/>
                      <w:color w:val="000000" w:themeColor="text1"/>
                    </w:rPr>
                  </w:pPr>
                  <w:r w:rsidRPr="00F20B36">
                    <w:rPr>
                      <w:rFonts w:ascii="Arial" w:hAnsi="Arial" w:cs="Arial"/>
                      <w:b/>
                      <w:bCs/>
                      <w:iCs/>
                      <w:color w:val="000000" w:themeColor="text1"/>
                    </w:rPr>
                    <w:t>Registration Fee Details</w:t>
                  </w:r>
                  <w:r w:rsidR="00C7021D" w:rsidRPr="00F20B36">
                    <w:rPr>
                      <w:rFonts w:ascii="Arial" w:hAnsi="Arial" w:cs="Arial"/>
                      <w:b/>
                      <w:bCs/>
                      <w:iCs/>
                      <w:color w:val="000000" w:themeColor="text1"/>
                    </w:rPr>
                    <w:t xml:space="preserve"> (in INR)</w:t>
                  </w:r>
                  <w:r w:rsidR="00B435ED" w:rsidRPr="00F20B36">
                    <w:rPr>
                      <w:rFonts w:ascii="Arial" w:hAnsi="Arial" w:cs="Arial"/>
                      <w:b/>
                      <w:bCs/>
                      <w:iCs/>
                      <w:color w:val="000000" w:themeColor="text1"/>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6"/>
                    <w:gridCol w:w="2118"/>
                  </w:tblGrid>
                  <w:tr w:rsidR="00D66AC0" w:rsidRPr="00C7021D" w:rsidTr="003A2D7E">
                    <w:trPr>
                      <w:trHeight w:val="335"/>
                    </w:trPr>
                    <w:tc>
                      <w:tcPr>
                        <w:tcW w:w="2116" w:type="dxa"/>
                      </w:tcPr>
                      <w:p w:rsidR="00D66AC0" w:rsidRPr="003665EC" w:rsidRDefault="00D66AC0" w:rsidP="00C7021D">
                        <w:pPr>
                          <w:jc w:val="center"/>
                          <w:rPr>
                            <w:rFonts w:ascii="Arial" w:hAnsi="Arial" w:cs="Arial"/>
                            <w:b/>
                            <w:sz w:val="20"/>
                            <w:szCs w:val="20"/>
                          </w:rPr>
                        </w:pPr>
                        <w:r w:rsidRPr="003665EC">
                          <w:rPr>
                            <w:rFonts w:ascii="Arial" w:hAnsi="Arial" w:cs="Arial"/>
                            <w:b/>
                            <w:sz w:val="20"/>
                            <w:szCs w:val="20"/>
                          </w:rPr>
                          <w:t>Participants</w:t>
                        </w:r>
                      </w:p>
                    </w:tc>
                    <w:tc>
                      <w:tcPr>
                        <w:tcW w:w="2118" w:type="dxa"/>
                      </w:tcPr>
                      <w:p w:rsidR="00D66AC0" w:rsidRPr="003665EC" w:rsidRDefault="003665EC" w:rsidP="003665EC">
                        <w:pPr>
                          <w:jc w:val="center"/>
                          <w:rPr>
                            <w:rFonts w:ascii="Arial" w:hAnsi="Arial" w:cs="Arial"/>
                            <w:b/>
                            <w:sz w:val="20"/>
                            <w:szCs w:val="20"/>
                          </w:rPr>
                        </w:pPr>
                        <w:r w:rsidRPr="003665EC">
                          <w:rPr>
                            <w:rFonts w:ascii="Arial" w:hAnsi="Arial" w:cs="Arial"/>
                            <w:b/>
                            <w:sz w:val="20"/>
                            <w:szCs w:val="20"/>
                          </w:rPr>
                          <w:t>Amount (in Rs)</w:t>
                        </w:r>
                      </w:p>
                    </w:tc>
                  </w:tr>
                  <w:tr w:rsidR="00D66AC0" w:rsidRPr="00C7021D" w:rsidTr="003A2D7E">
                    <w:trPr>
                      <w:trHeight w:val="233"/>
                    </w:trPr>
                    <w:tc>
                      <w:tcPr>
                        <w:tcW w:w="2116" w:type="dxa"/>
                      </w:tcPr>
                      <w:p w:rsidR="00D66AC0" w:rsidRPr="003665EC" w:rsidRDefault="00D66AC0" w:rsidP="003665EC">
                        <w:pPr>
                          <w:rPr>
                            <w:rFonts w:ascii="Arial" w:hAnsi="Arial" w:cs="Arial"/>
                            <w:sz w:val="20"/>
                            <w:szCs w:val="20"/>
                          </w:rPr>
                        </w:pPr>
                        <w:r w:rsidRPr="003665EC">
                          <w:rPr>
                            <w:rFonts w:ascii="Arial" w:hAnsi="Arial" w:cs="Arial"/>
                            <w:sz w:val="20"/>
                            <w:szCs w:val="20"/>
                          </w:rPr>
                          <w:t>Students</w:t>
                        </w:r>
                      </w:p>
                    </w:tc>
                    <w:tc>
                      <w:tcPr>
                        <w:tcW w:w="2118" w:type="dxa"/>
                      </w:tcPr>
                      <w:p w:rsidR="00D66AC0" w:rsidRPr="003665EC" w:rsidRDefault="00D66AC0" w:rsidP="00C7021D">
                        <w:pPr>
                          <w:jc w:val="center"/>
                          <w:rPr>
                            <w:rFonts w:ascii="Arial" w:hAnsi="Arial" w:cs="Arial"/>
                            <w:sz w:val="20"/>
                            <w:szCs w:val="20"/>
                          </w:rPr>
                        </w:pPr>
                      </w:p>
                    </w:tc>
                  </w:tr>
                  <w:tr w:rsidR="00D66AC0" w:rsidRPr="00C7021D" w:rsidTr="003A2D7E">
                    <w:trPr>
                      <w:trHeight w:val="233"/>
                    </w:trPr>
                    <w:tc>
                      <w:tcPr>
                        <w:tcW w:w="2116" w:type="dxa"/>
                      </w:tcPr>
                      <w:p w:rsidR="00D66AC0" w:rsidRPr="003665EC" w:rsidRDefault="00D66AC0" w:rsidP="003665EC">
                        <w:pPr>
                          <w:rPr>
                            <w:rFonts w:ascii="Arial" w:hAnsi="Arial" w:cs="Arial"/>
                            <w:sz w:val="20"/>
                            <w:szCs w:val="20"/>
                          </w:rPr>
                        </w:pPr>
                        <w:r w:rsidRPr="003665EC">
                          <w:rPr>
                            <w:rFonts w:ascii="Arial" w:hAnsi="Arial" w:cs="Arial"/>
                            <w:sz w:val="20"/>
                            <w:szCs w:val="20"/>
                          </w:rPr>
                          <w:t>Faculty</w:t>
                        </w:r>
                      </w:p>
                    </w:tc>
                    <w:tc>
                      <w:tcPr>
                        <w:tcW w:w="2118" w:type="dxa"/>
                      </w:tcPr>
                      <w:p w:rsidR="00D66AC0" w:rsidRPr="003665EC" w:rsidRDefault="00D66AC0" w:rsidP="003665EC">
                        <w:pPr>
                          <w:jc w:val="center"/>
                          <w:rPr>
                            <w:rFonts w:ascii="Arial" w:hAnsi="Arial" w:cs="Arial"/>
                            <w:sz w:val="20"/>
                            <w:szCs w:val="20"/>
                          </w:rPr>
                        </w:pPr>
                      </w:p>
                    </w:tc>
                  </w:tr>
                  <w:tr w:rsidR="00D66AC0" w:rsidRPr="00C7021D" w:rsidTr="003A2D7E">
                    <w:trPr>
                      <w:trHeight w:val="276"/>
                    </w:trPr>
                    <w:tc>
                      <w:tcPr>
                        <w:tcW w:w="2116" w:type="dxa"/>
                      </w:tcPr>
                      <w:p w:rsidR="00D66AC0" w:rsidRPr="003665EC" w:rsidRDefault="00D66AC0" w:rsidP="003665EC">
                        <w:pPr>
                          <w:rPr>
                            <w:rFonts w:ascii="Arial" w:hAnsi="Arial" w:cs="Arial"/>
                            <w:sz w:val="20"/>
                            <w:szCs w:val="20"/>
                          </w:rPr>
                        </w:pPr>
                        <w:r w:rsidRPr="003665EC">
                          <w:rPr>
                            <w:rFonts w:ascii="Arial" w:hAnsi="Arial" w:cs="Arial"/>
                            <w:sz w:val="20"/>
                            <w:szCs w:val="20"/>
                          </w:rPr>
                          <w:t>Industry Delegates</w:t>
                        </w:r>
                      </w:p>
                    </w:tc>
                    <w:tc>
                      <w:tcPr>
                        <w:tcW w:w="2118" w:type="dxa"/>
                      </w:tcPr>
                      <w:p w:rsidR="00D66AC0" w:rsidRPr="003665EC" w:rsidRDefault="00D66AC0" w:rsidP="00C7021D">
                        <w:pPr>
                          <w:jc w:val="center"/>
                          <w:rPr>
                            <w:rFonts w:ascii="Arial" w:hAnsi="Arial" w:cs="Arial"/>
                            <w:sz w:val="20"/>
                            <w:szCs w:val="20"/>
                          </w:rPr>
                        </w:pPr>
                      </w:p>
                    </w:tc>
                  </w:tr>
                </w:tbl>
                <w:p w:rsidR="00C7021D" w:rsidRPr="00973394" w:rsidRDefault="00C7021D" w:rsidP="00973394">
                  <w:pPr>
                    <w:ind w:left="180" w:right="50"/>
                    <w:jc w:val="both"/>
                    <w:rPr>
                      <w:rFonts w:ascii="Arial" w:hAnsi="Arial" w:cs="Arial"/>
                      <w:b/>
                      <w:color w:val="000000"/>
                      <w:sz w:val="20"/>
                      <w:szCs w:val="20"/>
                    </w:rPr>
                  </w:pPr>
                </w:p>
                <w:p w:rsidR="00607C57" w:rsidRDefault="00945E44" w:rsidP="00607C57">
                  <w:pPr>
                    <w:autoSpaceDE w:val="0"/>
                    <w:autoSpaceDN w:val="0"/>
                    <w:adjustRightInd w:val="0"/>
                    <w:jc w:val="both"/>
                    <w:rPr>
                      <w:b/>
                      <w:bCs/>
                      <w:sz w:val="20"/>
                      <w:szCs w:val="20"/>
                    </w:rPr>
                  </w:pPr>
                  <w:r>
                    <w:rPr>
                      <w:rFonts w:ascii="Arial" w:hAnsi="Arial" w:cs="Arial"/>
                      <w:color w:val="000000"/>
                      <w:sz w:val="20"/>
                      <w:szCs w:val="20"/>
                    </w:rPr>
                    <w:t>Application</w:t>
                  </w:r>
                  <w:r w:rsidR="00973394" w:rsidRPr="00973394">
                    <w:rPr>
                      <w:rFonts w:ascii="Arial" w:hAnsi="Arial" w:cs="Arial"/>
                      <w:color w:val="000000"/>
                      <w:sz w:val="20"/>
                      <w:szCs w:val="20"/>
                    </w:rPr>
                    <w:t xml:space="preserve"> in</w:t>
                  </w:r>
                  <w:r>
                    <w:rPr>
                      <w:rFonts w:ascii="Arial" w:hAnsi="Arial" w:cs="Arial"/>
                      <w:color w:val="000000"/>
                      <w:sz w:val="20"/>
                      <w:szCs w:val="20"/>
                    </w:rPr>
                    <w:t xml:space="preserve"> the</w:t>
                  </w:r>
                  <w:r w:rsidR="00973394" w:rsidRPr="00973394">
                    <w:rPr>
                      <w:rFonts w:ascii="Arial" w:hAnsi="Arial" w:cs="Arial"/>
                      <w:color w:val="000000"/>
                      <w:sz w:val="20"/>
                      <w:szCs w:val="20"/>
                    </w:rPr>
                    <w:t xml:space="preserve"> prescribed format with registration fee in the form of Demand Draft drawn in </w:t>
                  </w:r>
                  <w:r w:rsidRPr="00973394">
                    <w:rPr>
                      <w:rFonts w:ascii="Arial" w:hAnsi="Arial" w:cs="Arial"/>
                      <w:color w:val="000000"/>
                      <w:sz w:val="20"/>
                      <w:szCs w:val="20"/>
                    </w:rPr>
                    <w:t>favo</w:t>
                  </w:r>
                  <w:r>
                    <w:rPr>
                      <w:rFonts w:ascii="Arial" w:hAnsi="Arial" w:cs="Arial"/>
                      <w:color w:val="000000"/>
                      <w:sz w:val="20"/>
                      <w:szCs w:val="20"/>
                    </w:rPr>
                    <w:t>r</w:t>
                  </w:r>
                  <w:r w:rsidR="00973394" w:rsidRPr="00973394">
                    <w:rPr>
                      <w:rFonts w:ascii="Arial" w:hAnsi="Arial" w:cs="Arial"/>
                      <w:color w:val="000000"/>
                      <w:sz w:val="20"/>
                      <w:szCs w:val="20"/>
                    </w:rPr>
                    <w:t xml:space="preserve"> of “</w:t>
                  </w:r>
                  <w:r w:rsidR="00D45F3D">
                    <w:rPr>
                      <w:rFonts w:ascii="Arial" w:hAnsi="Arial" w:cs="Arial"/>
                      <w:b/>
                      <w:bCs/>
                      <w:color w:val="000000"/>
                      <w:sz w:val="20"/>
                      <w:szCs w:val="20"/>
                    </w:rPr>
                    <w:t xml:space="preserve">Director, NIT </w:t>
                  </w:r>
                  <w:r w:rsidR="00973394" w:rsidRPr="00973394">
                    <w:rPr>
                      <w:rFonts w:ascii="Arial" w:hAnsi="Arial" w:cs="Arial"/>
                      <w:b/>
                      <w:bCs/>
                      <w:color w:val="000000"/>
                      <w:sz w:val="20"/>
                      <w:szCs w:val="20"/>
                    </w:rPr>
                    <w:t>Raipur</w:t>
                  </w:r>
                  <w:r w:rsidR="00973394" w:rsidRPr="00973394">
                    <w:rPr>
                      <w:rFonts w:ascii="Arial" w:hAnsi="Arial" w:cs="Arial"/>
                      <w:color w:val="000000"/>
                      <w:sz w:val="20"/>
                      <w:szCs w:val="20"/>
                    </w:rPr>
                    <w:t xml:space="preserve">” must reach the coordinator on or before </w:t>
                  </w:r>
                  <w:r w:rsidR="00B9549E">
                    <w:rPr>
                      <w:rFonts w:ascii="Arial" w:hAnsi="Arial" w:cs="Arial"/>
                      <w:color w:val="000000"/>
                      <w:sz w:val="20"/>
                      <w:szCs w:val="20"/>
                    </w:rPr>
                    <w:t>……</w:t>
                  </w:r>
                  <w:r w:rsidR="00973394" w:rsidRPr="00973394">
                    <w:rPr>
                      <w:rFonts w:ascii="Arial" w:hAnsi="Arial" w:cs="Arial"/>
                      <w:color w:val="000000"/>
                      <w:sz w:val="20"/>
                      <w:szCs w:val="20"/>
                    </w:rPr>
                    <w:t>, 20</w:t>
                  </w:r>
                  <w:r w:rsidR="00AC467D">
                    <w:rPr>
                      <w:rFonts w:ascii="Arial" w:hAnsi="Arial" w:cs="Arial"/>
                      <w:color w:val="000000"/>
                      <w:sz w:val="20"/>
                      <w:szCs w:val="20"/>
                    </w:rPr>
                    <w:t>…</w:t>
                  </w:r>
                  <w:r w:rsidR="00973394" w:rsidRPr="00973394">
                    <w:rPr>
                      <w:rFonts w:ascii="Arial" w:hAnsi="Arial" w:cs="Arial"/>
                      <w:color w:val="000000"/>
                      <w:sz w:val="20"/>
                      <w:szCs w:val="20"/>
                    </w:rPr>
                    <w:t xml:space="preserve">. </w:t>
                  </w:r>
                  <w:r w:rsidR="00607C57">
                    <w:rPr>
                      <w:rFonts w:ascii="Arial" w:hAnsi="Arial" w:cs="Arial"/>
                      <w:color w:val="000000"/>
                      <w:sz w:val="20"/>
                      <w:szCs w:val="20"/>
                    </w:rPr>
                    <w:t>Registration fee includes registration kit</w:t>
                  </w:r>
                  <w:r w:rsidR="00973394" w:rsidRPr="00973394">
                    <w:rPr>
                      <w:rFonts w:ascii="Arial" w:hAnsi="Arial" w:cs="Arial"/>
                      <w:color w:val="000000"/>
                      <w:sz w:val="20"/>
                      <w:szCs w:val="20"/>
                    </w:rPr>
                    <w:t xml:space="preserve">, tea and lunch </w:t>
                  </w:r>
                  <w:r>
                    <w:rPr>
                      <w:rFonts w:ascii="Arial" w:hAnsi="Arial" w:cs="Arial"/>
                      <w:bCs/>
                      <w:color w:val="000000"/>
                      <w:sz w:val="20"/>
                      <w:szCs w:val="20"/>
                    </w:rPr>
                    <w:t>during the program</w:t>
                  </w:r>
                  <w:r w:rsidR="00F20B36">
                    <w:rPr>
                      <w:rFonts w:ascii="Arial" w:hAnsi="Arial" w:cs="Arial"/>
                      <w:bCs/>
                      <w:color w:val="000000"/>
                      <w:sz w:val="20"/>
                      <w:szCs w:val="20"/>
                    </w:rPr>
                    <w:t>.</w:t>
                  </w:r>
                  <w:r w:rsidR="00607C57">
                    <w:rPr>
                      <w:rFonts w:ascii="Arial" w:hAnsi="Arial" w:cs="Arial"/>
                      <w:bCs/>
                      <w:color w:val="000000"/>
                      <w:sz w:val="20"/>
                      <w:szCs w:val="20"/>
                    </w:rPr>
                    <w:t xml:space="preserve"> </w:t>
                  </w:r>
                  <w:r w:rsidR="00607C57" w:rsidRPr="00607C57">
                    <w:rPr>
                      <w:rFonts w:ascii="Arial" w:hAnsi="Arial" w:cs="Arial"/>
                      <w:bCs/>
                      <w:sz w:val="20"/>
                      <w:szCs w:val="20"/>
                    </w:rPr>
                    <w:t>Fee is non-refundable</w:t>
                  </w:r>
                  <w:r w:rsidR="00607C57" w:rsidRPr="008E26D7">
                    <w:rPr>
                      <w:b/>
                      <w:bCs/>
                      <w:sz w:val="20"/>
                      <w:szCs w:val="20"/>
                    </w:rPr>
                    <w:t>.</w:t>
                  </w:r>
                  <w:r w:rsidR="00B9549E">
                    <w:rPr>
                      <w:b/>
                      <w:bCs/>
                      <w:sz w:val="20"/>
                      <w:szCs w:val="20"/>
                    </w:rPr>
                    <w:t xml:space="preserve"> </w:t>
                  </w:r>
                  <w:r>
                    <w:rPr>
                      <w:rFonts w:ascii="Arial" w:hAnsi="Arial" w:cs="Arial"/>
                      <w:color w:val="000000"/>
                      <w:sz w:val="20"/>
                      <w:szCs w:val="20"/>
                    </w:rPr>
                    <w:t xml:space="preserve">Selected candidate will be informed </w:t>
                  </w:r>
                  <w:r w:rsidR="00607C57" w:rsidRPr="00607C57">
                    <w:rPr>
                      <w:rFonts w:ascii="Arial" w:hAnsi="Arial" w:cs="Arial"/>
                      <w:color w:val="000000"/>
                      <w:sz w:val="20"/>
                      <w:szCs w:val="20"/>
                    </w:rPr>
                    <w:t xml:space="preserve">by email as per the schedule. Certificates will be </w:t>
                  </w:r>
                  <w:r w:rsidR="00634863">
                    <w:rPr>
                      <w:rFonts w:ascii="Arial" w:hAnsi="Arial" w:cs="Arial"/>
                      <w:color w:val="000000"/>
                      <w:sz w:val="20"/>
                      <w:szCs w:val="20"/>
                    </w:rPr>
                    <w:t>i</w:t>
                  </w:r>
                  <w:r w:rsidR="00607C57" w:rsidRPr="00607C57">
                    <w:rPr>
                      <w:rFonts w:ascii="Arial" w:hAnsi="Arial" w:cs="Arial"/>
                      <w:color w:val="000000"/>
                      <w:sz w:val="20"/>
                      <w:szCs w:val="20"/>
                    </w:rPr>
                    <w:t xml:space="preserve">ssued to the participants only after attending the complete course. </w:t>
                  </w:r>
                </w:p>
                <w:p w:rsidR="00053076" w:rsidRPr="00973394" w:rsidRDefault="00053076" w:rsidP="003A2D7E">
                  <w:pPr>
                    <w:ind w:left="180"/>
                    <w:jc w:val="both"/>
                    <w:rPr>
                      <w:rFonts w:ascii="Arial" w:hAnsi="Arial" w:cs="Arial"/>
                      <w:sz w:val="20"/>
                      <w:szCs w:val="20"/>
                    </w:rPr>
                  </w:pPr>
                </w:p>
              </w:txbxContent>
            </v:textbox>
          </v:shape>
        </w:pict>
      </w:r>
      <w:r>
        <w:rPr>
          <w:rFonts w:ascii="Arial" w:hAnsi="Arial" w:cs="Arial"/>
        </w:rPr>
        <w:pict>
          <v:shape id="_x0000_s1030" type="#_x0000_t202" style="position:absolute;margin-left:268.8pt;margin-top:9.25pt;width:234.1pt;height:575.4pt;z-index:251658240;mso-wrap-distance-left:9.05pt;mso-wrap-distance-right:9.05pt" filled="f" fillcolor="#9bbb59" strokecolor="#f2f2f2" strokeweight="3pt">
            <v:fill opacity="13107f"/>
            <v:shadow type="perspective" color="#4e6128" opacity=".5" offset="1pt" offset2="-1pt"/>
            <o:extrusion v:ext="view" on="t"/>
            <v:textbox style="mso-next-textbox:#_x0000_s1030" inset="7.45pt,3.85pt,7.45pt,3.85pt">
              <w:txbxContent>
                <w:p w:rsidR="00EA25E2" w:rsidRPr="00F20B36" w:rsidRDefault="00EA25E2" w:rsidP="00EA25E2">
                  <w:pPr>
                    <w:autoSpaceDE w:val="0"/>
                    <w:autoSpaceDN w:val="0"/>
                    <w:adjustRightInd w:val="0"/>
                    <w:rPr>
                      <w:rFonts w:ascii="Arial" w:hAnsi="Arial" w:cs="Arial"/>
                      <w:b/>
                      <w:bCs/>
                      <w:iCs/>
                      <w:color w:val="000000" w:themeColor="text1"/>
                    </w:rPr>
                  </w:pPr>
                  <w:r w:rsidRPr="00F20B36">
                    <w:rPr>
                      <w:rFonts w:ascii="Arial" w:hAnsi="Arial" w:cs="Arial"/>
                      <w:b/>
                      <w:bCs/>
                      <w:iCs/>
                      <w:color w:val="000000" w:themeColor="text1"/>
                    </w:rPr>
                    <w:t>Objective</w:t>
                  </w:r>
                  <w:r w:rsidR="00CD21DA" w:rsidRPr="00F20B36">
                    <w:rPr>
                      <w:rFonts w:ascii="Arial" w:hAnsi="Arial" w:cs="Arial"/>
                      <w:b/>
                      <w:bCs/>
                      <w:iCs/>
                      <w:color w:val="000000" w:themeColor="text1"/>
                    </w:rPr>
                    <w:t>s</w:t>
                  </w:r>
                  <w:r w:rsidR="00B435ED" w:rsidRPr="00F20B36">
                    <w:rPr>
                      <w:rFonts w:ascii="Arial" w:hAnsi="Arial" w:cs="Arial"/>
                      <w:b/>
                      <w:bCs/>
                      <w:iCs/>
                      <w:color w:val="000000" w:themeColor="text1"/>
                    </w:rPr>
                    <w:t>:</w:t>
                  </w:r>
                </w:p>
                <w:p w:rsidR="00D45F3D" w:rsidRPr="00B435ED" w:rsidRDefault="00D45F3D" w:rsidP="00EA25E2">
                  <w:pPr>
                    <w:autoSpaceDE w:val="0"/>
                    <w:autoSpaceDN w:val="0"/>
                    <w:adjustRightInd w:val="0"/>
                    <w:rPr>
                      <w:rFonts w:ascii="Arial" w:hAnsi="Arial" w:cs="Arial"/>
                      <w:b/>
                      <w:bCs/>
                      <w:i/>
                      <w:iCs/>
                      <w:color w:val="C00000"/>
                    </w:rPr>
                  </w:pPr>
                </w:p>
                <w:p w:rsidR="00E552E4" w:rsidRPr="00B435ED" w:rsidRDefault="00B9549E" w:rsidP="00EA25E2">
                  <w:pPr>
                    <w:autoSpaceDE w:val="0"/>
                    <w:autoSpaceDN w:val="0"/>
                    <w:adjustRightInd w:val="0"/>
                    <w:jc w:val="both"/>
                    <w:rPr>
                      <w:rFonts w:ascii="Arial" w:hAnsi="Arial" w:cs="Arial"/>
                      <w:sz w:val="22"/>
                      <w:szCs w:val="22"/>
                    </w:rPr>
                  </w:pPr>
                  <w:r>
                    <w:rPr>
                      <w:rFonts w:ascii="Arial" w:hAnsi="Arial" w:cs="Arial"/>
                      <w:sz w:val="22"/>
                      <w:szCs w:val="22"/>
                    </w:rPr>
                    <w:t>………………………………..</w:t>
                  </w:r>
                  <w:r w:rsidR="00EA25E2" w:rsidRPr="00B435ED">
                    <w:rPr>
                      <w:rFonts w:ascii="Arial" w:hAnsi="Arial" w:cs="Arial"/>
                      <w:sz w:val="22"/>
                      <w:szCs w:val="22"/>
                    </w:rPr>
                    <w:t>..</w:t>
                  </w:r>
                </w:p>
                <w:p w:rsidR="00EA25E2" w:rsidRPr="00EA25E2" w:rsidRDefault="00EA25E2" w:rsidP="00EA25E2">
                  <w:pPr>
                    <w:autoSpaceDE w:val="0"/>
                    <w:autoSpaceDN w:val="0"/>
                    <w:adjustRightInd w:val="0"/>
                    <w:jc w:val="both"/>
                    <w:rPr>
                      <w:rFonts w:ascii="Arial" w:hAnsi="Arial" w:cs="Arial"/>
                      <w:sz w:val="20"/>
                      <w:szCs w:val="20"/>
                    </w:rPr>
                  </w:pPr>
                </w:p>
                <w:p w:rsidR="00B9549E" w:rsidRDefault="00B9549E" w:rsidP="00EA25E2">
                  <w:pPr>
                    <w:autoSpaceDE w:val="0"/>
                    <w:autoSpaceDN w:val="0"/>
                    <w:adjustRightInd w:val="0"/>
                    <w:rPr>
                      <w:rFonts w:ascii="Arial" w:hAnsi="Arial" w:cs="Arial"/>
                      <w:b/>
                      <w:bCs/>
                      <w:i/>
                      <w:iCs/>
                      <w:color w:val="C00000"/>
                    </w:rPr>
                  </w:pPr>
                </w:p>
                <w:p w:rsidR="00B9549E" w:rsidRDefault="00B9549E" w:rsidP="00EA25E2">
                  <w:pPr>
                    <w:autoSpaceDE w:val="0"/>
                    <w:autoSpaceDN w:val="0"/>
                    <w:adjustRightInd w:val="0"/>
                    <w:rPr>
                      <w:rFonts w:ascii="Arial" w:hAnsi="Arial" w:cs="Arial"/>
                      <w:b/>
                      <w:bCs/>
                      <w:i/>
                      <w:iCs/>
                      <w:color w:val="C00000"/>
                    </w:rPr>
                  </w:pPr>
                </w:p>
                <w:p w:rsidR="003A567D" w:rsidRDefault="003A567D" w:rsidP="00EA25E2">
                  <w:pPr>
                    <w:autoSpaceDE w:val="0"/>
                    <w:autoSpaceDN w:val="0"/>
                    <w:adjustRightInd w:val="0"/>
                    <w:rPr>
                      <w:rFonts w:ascii="Arial" w:hAnsi="Arial" w:cs="Arial"/>
                      <w:b/>
                      <w:bCs/>
                      <w:i/>
                      <w:iCs/>
                      <w:color w:val="C00000"/>
                    </w:rPr>
                  </w:pPr>
                </w:p>
                <w:p w:rsidR="003A567D" w:rsidRDefault="003A567D" w:rsidP="00EA25E2">
                  <w:pPr>
                    <w:autoSpaceDE w:val="0"/>
                    <w:autoSpaceDN w:val="0"/>
                    <w:adjustRightInd w:val="0"/>
                    <w:rPr>
                      <w:rFonts w:ascii="Arial" w:hAnsi="Arial" w:cs="Arial"/>
                      <w:b/>
                      <w:bCs/>
                      <w:i/>
                      <w:iCs/>
                      <w:color w:val="C00000"/>
                    </w:rPr>
                  </w:pPr>
                </w:p>
                <w:p w:rsidR="003A567D" w:rsidRDefault="003A567D" w:rsidP="00EA25E2">
                  <w:pPr>
                    <w:autoSpaceDE w:val="0"/>
                    <w:autoSpaceDN w:val="0"/>
                    <w:adjustRightInd w:val="0"/>
                    <w:rPr>
                      <w:rFonts w:ascii="Arial" w:hAnsi="Arial" w:cs="Arial"/>
                      <w:b/>
                      <w:bCs/>
                      <w:i/>
                      <w:iCs/>
                      <w:color w:val="C00000"/>
                    </w:rPr>
                  </w:pPr>
                </w:p>
                <w:p w:rsidR="003A567D" w:rsidRDefault="003A567D" w:rsidP="00EA25E2">
                  <w:pPr>
                    <w:autoSpaceDE w:val="0"/>
                    <w:autoSpaceDN w:val="0"/>
                    <w:adjustRightInd w:val="0"/>
                    <w:rPr>
                      <w:rFonts w:ascii="Arial" w:hAnsi="Arial" w:cs="Arial"/>
                      <w:b/>
                      <w:bCs/>
                      <w:i/>
                      <w:iCs/>
                      <w:color w:val="C00000"/>
                    </w:rPr>
                  </w:pPr>
                </w:p>
                <w:p w:rsidR="003A567D" w:rsidRDefault="003A567D" w:rsidP="00EA25E2">
                  <w:pPr>
                    <w:autoSpaceDE w:val="0"/>
                    <w:autoSpaceDN w:val="0"/>
                    <w:adjustRightInd w:val="0"/>
                    <w:rPr>
                      <w:rFonts w:ascii="Arial" w:hAnsi="Arial" w:cs="Arial"/>
                      <w:b/>
                      <w:bCs/>
                      <w:i/>
                      <w:iCs/>
                      <w:color w:val="C00000"/>
                    </w:rPr>
                  </w:pPr>
                </w:p>
                <w:p w:rsidR="003A567D" w:rsidRDefault="003A567D" w:rsidP="00EA25E2">
                  <w:pPr>
                    <w:autoSpaceDE w:val="0"/>
                    <w:autoSpaceDN w:val="0"/>
                    <w:adjustRightInd w:val="0"/>
                    <w:rPr>
                      <w:rFonts w:ascii="Arial" w:hAnsi="Arial" w:cs="Arial"/>
                      <w:b/>
                      <w:bCs/>
                      <w:i/>
                      <w:iCs/>
                      <w:color w:val="C00000"/>
                    </w:rPr>
                  </w:pPr>
                </w:p>
                <w:p w:rsidR="003A567D" w:rsidRDefault="003A567D" w:rsidP="00EA25E2">
                  <w:pPr>
                    <w:autoSpaceDE w:val="0"/>
                    <w:autoSpaceDN w:val="0"/>
                    <w:adjustRightInd w:val="0"/>
                    <w:rPr>
                      <w:rFonts w:ascii="Arial" w:hAnsi="Arial" w:cs="Arial"/>
                      <w:b/>
                      <w:bCs/>
                      <w:i/>
                      <w:iCs/>
                      <w:color w:val="C00000"/>
                    </w:rPr>
                  </w:pPr>
                </w:p>
                <w:p w:rsidR="003A567D" w:rsidRDefault="003A567D" w:rsidP="00EA25E2">
                  <w:pPr>
                    <w:autoSpaceDE w:val="0"/>
                    <w:autoSpaceDN w:val="0"/>
                    <w:adjustRightInd w:val="0"/>
                    <w:rPr>
                      <w:rFonts w:ascii="Arial" w:hAnsi="Arial" w:cs="Arial"/>
                      <w:b/>
                      <w:bCs/>
                      <w:i/>
                      <w:iCs/>
                      <w:color w:val="C00000"/>
                    </w:rPr>
                  </w:pPr>
                </w:p>
                <w:p w:rsidR="00B9549E" w:rsidRDefault="00B9549E" w:rsidP="00EA25E2">
                  <w:pPr>
                    <w:autoSpaceDE w:val="0"/>
                    <w:autoSpaceDN w:val="0"/>
                    <w:adjustRightInd w:val="0"/>
                    <w:rPr>
                      <w:rFonts w:ascii="Arial" w:hAnsi="Arial" w:cs="Arial"/>
                      <w:b/>
                      <w:bCs/>
                      <w:i/>
                      <w:iCs/>
                      <w:color w:val="C00000"/>
                    </w:rPr>
                  </w:pPr>
                </w:p>
                <w:p w:rsidR="00EA25E2" w:rsidRPr="00F20B36" w:rsidRDefault="00EA25E2" w:rsidP="00EA25E2">
                  <w:pPr>
                    <w:autoSpaceDE w:val="0"/>
                    <w:autoSpaceDN w:val="0"/>
                    <w:adjustRightInd w:val="0"/>
                    <w:rPr>
                      <w:rFonts w:ascii="Arial" w:hAnsi="Arial" w:cs="Arial"/>
                      <w:b/>
                      <w:bCs/>
                      <w:iCs/>
                      <w:color w:val="000000" w:themeColor="text1"/>
                    </w:rPr>
                  </w:pPr>
                  <w:r w:rsidRPr="00F20B36">
                    <w:rPr>
                      <w:rFonts w:ascii="Arial" w:hAnsi="Arial" w:cs="Arial"/>
                      <w:b/>
                      <w:bCs/>
                      <w:iCs/>
                      <w:color w:val="000000" w:themeColor="text1"/>
                    </w:rPr>
                    <w:t>Theme/Scope</w:t>
                  </w:r>
                  <w:r w:rsidR="00B435ED" w:rsidRPr="00F20B36">
                    <w:rPr>
                      <w:rFonts w:ascii="Arial" w:hAnsi="Arial" w:cs="Arial"/>
                      <w:b/>
                      <w:bCs/>
                      <w:iCs/>
                      <w:color w:val="000000" w:themeColor="text1"/>
                    </w:rPr>
                    <w:t>:</w:t>
                  </w:r>
                </w:p>
                <w:p w:rsidR="00D45F3D" w:rsidRPr="00B435ED" w:rsidRDefault="00D45F3D" w:rsidP="00EA25E2">
                  <w:pPr>
                    <w:autoSpaceDE w:val="0"/>
                    <w:autoSpaceDN w:val="0"/>
                    <w:adjustRightInd w:val="0"/>
                    <w:rPr>
                      <w:rFonts w:ascii="Arial" w:hAnsi="Arial" w:cs="Arial"/>
                      <w:b/>
                      <w:bCs/>
                      <w:i/>
                      <w:iCs/>
                      <w:color w:val="C00000"/>
                    </w:rPr>
                  </w:pPr>
                </w:p>
                <w:p w:rsidR="00EA25E2" w:rsidRPr="00EA25E2" w:rsidRDefault="00B9549E" w:rsidP="00EA25E2">
                  <w:pPr>
                    <w:autoSpaceDE w:val="0"/>
                    <w:autoSpaceDN w:val="0"/>
                    <w:adjustRightInd w:val="0"/>
                    <w:rPr>
                      <w:sz w:val="20"/>
                      <w:szCs w:val="20"/>
                    </w:rPr>
                  </w:pPr>
                  <w:r>
                    <w:rPr>
                      <w:rFonts w:ascii="Arial" w:hAnsi="Arial" w:cs="Arial"/>
                      <w:sz w:val="22"/>
                      <w:szCs w:val="22"/>
                    </w:rPr>
                    <w:t>……………………………………..</w:t>
                  </w:r>
                </w:p>
                <w:p w:rsidR="00986FE1" w:rsidRPr="00986FE1" w:rsidRDefault="00986FE1" w:rsidP="00986FE1">
                  <w:pPr>
                    <w:spacing w:before="120" w:after="120" w:line="360" w:lineRule="auto"/>
                    <w:ind w:left="284"/>
                    <w:jc w:val="both"/>
                    <w:rPr>
                      <w:rFonts w:ascii="Arial" w:hAnsi="Arial" w:cs="Arial"/>
                      <w:color w:val="000000"/>
                      <w:sz w:val="20"/>
                      <w:szCs w:val="20"/>
                    </w:rPr>
                  </w:pPr>
                </w:p>
              </w:txbxContent>
            </v:textbox>
          </v:shape>
        </w:pict>
      </w:r>
      <w:r w:rsidR="000206FA"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5343"/>
          <w:tab w:val="left" w:pos="11179"/>
        </w:tabs>
        <w:rPr>
          <w:rFonts w:ascii="Arial" w:hAnsi="Arial" w:cs="Arial"/>
        </w:rPr>
      </w:pPr>
      <w:r w:rsidRPr="00607C57">
        <w:rPr>
          <w:rFonts w:ascii="Arial" w:hAnsi="Arial" w:cs="Arial"/>
        </w:rPr>
        <w:tab/>
      </w: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6366"/>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tabs>
          <w:tab w:val="left" w:pos="5810"/>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11073"/>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tabs>
          <w:tab w:val="left" w:pos="11293"/>
        </w:tabs>
        <w:rPr>
          <w:rFonts w:ascii="Arial" w:hAnsi="Arial" w:cs="Arial"/>
        </w:rPr>
      </w:pPr>
      <w:r w:rsidRPr="00607C57">
        <w:rPr>
          <w:rFonts w:ascii="Arial" w:hAnsi="Arial" w:cs="Arial"/>
        </w:rPr>
        <w:tab/>
      </w: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p w:rsidR="000206FA" w:rsidRPr="00607C57" w:rsidRDefault="000206FA">
      <w:pPr>
        <w:rPr>
          <w:rFonts w:ascii="Arial" w:hAnsi="Arial" w:cs="Arial"/>
        </w:rPr>
      </w:pPr>
    </w:p>
    <w:sectPr w:rsidR="000206FA" w:rsidRPr="00607C57" w:rsidSect="00634863">
      <w:footnotePr>
        <w:pos w:val="beneathText"/>
      </w:footnotePr>
      <w:pgSz w:w="15840" w:h="12240" w:orient="landscape"/>
      <w:pgMar w:top="245" w:right="245" w:bottom="245" w:left="24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BD6" w:rsidRDefault="00CA1BD6" w:rsidP="005058B1">
      <w:r>
        <w:separator/>
      </w:r>
    </w:p>
  </w:endnote>
  <w:endnote w:type="continuationSeparator" w:id="1">
    <w:p w:rsidR="00CA1BD6" w:rsidRDefault="00CA1BD6" w:rsidP="005058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imbus Sans L">
    <w:altName w:val="Arial"/>
    <w:charset w:val="00"/>
    <w:family w:val="swiss"/>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BD6" w:rsidRDefault="00CA1BD6" w:rsidP="005058B1">
      <w:r>
        <w:separator/>
      </w:r>
    </w:p>
  </w:footnote>
  <w:footnote w:type="continuationSeparator" w:id="1">
    <w:p w:rsidR="00CA1BD6" w:rsidRDefault="00CA1BD6" w:rsidP="005058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66FDAC"/>
    <w:lvl w:ilvl="0">
      <w:start w:val="1"/>
      <w:numFmt w:val="decimal"/>
      <w:lvlText w:val="%1."/>
      <w:lvlJc w:val="left"/>
      <w:pPr>
        <w:tabs>
          <w:tab w:val="num" w:pos="1800"/>
        </w:tabs>
        <w:ind w:left="1800" w:hanging="360"/>
      </w:pPr>
    </w:lvl>
  </w:abstractNum>
  <w:abstractNum w:abstractNumId="1">
    <w:nsid w:val="FFFFFF7D"/>
    <w:multiLevelType w:val="singleLevel"/>
    <w:tmpl w:val="E810498A"/>
    <w:lvl w:ilvl="0">
      <w:start w:val="1"/>
      <w:numFmt w:val="decimal"/>
      <w:lvlText w:val="%1."/>
      <w:lvlJc w:val="left"/>
      <w:pPr>
        <w:tabs>
          <w:tab w:val="num" w:pos="1440"/>
        </w:tabs>
        <w:ind w:left="1440" w:hanging="360"/>
      </w:pPr>
    </w:lvl>
  </w:abstractNum>
  <w:abstractNum w:abstractNumId="2">
    <w:nsid w:val="FFFFFF7E"/>
    <w:multiLevelType w:val="singleLevel"/>
    <w:tmpl w:val="CC0A17D6"/>
    <w:lvl w:ilvl="0">
      <w:start w:val="1"/>
      <w:numFmt w:val="decimal"/>
      <w:lvlText w:val="%1."/>
      <w:lvlJc w:val="left"/>
      <w:pPr>
        <w:tabs>
          <w:tab w:val="num" w:pos="1080"/>
        </w:tabs>
        <w:ind w:left="1080" w:hanging="360"/>
      </w:pPr>
    </w:lvl>
  </w:abstractNum>
  <w:abstractNum w:abstractNumId="3">
    <w:nsid w:val="FFFFFF7F"/>
    <w:multiLevelType w:val="singleLevel"/>
    <w:tmpl w:val="E54E8AA8"/>
    <w:lvl w:ilvl="0">
      <w:start w:val="1"/>
      <w:numFmt w:val="decimal"/>
      <w:lvlText w:val="%1."/>
      <w:lvlJc w:val="left"/>
      <w:pPr>
        <w:tabs>
          <w:tab w:val="num" w:pos="720"/>
        </w:tabs>
        <w:ind w:left="720" w:hanging="360"/>
      </w:pPr>
    </w:lvl>
  </w:abstractNum>
  <w:abstractNum w:abstractNumId="4">
    <w:nsid w:val="FFFFFF80"/>
    <w:multiLevelType w:val="singleLevel"/>
    <w:tmpl w:val="6D887C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8C146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16644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0D4C7D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D457F0"/>
    <w:lvl w:ilvl="0">
      <w:start w:val="1"/>
      <w:numFmt w:val="decimal"/>
      <w:lvlText w:val="%1."/>
      <w:lvlJc w:val="left"/>
      <w:pPr>
        <w:tabs>
          <w:tab w:val="num" w:pos="360"/>
        </w:tabs>
        <w:ind w:left="360" w:hanging="360"/>
      </w:pPr>
    </w:lvl>
  </w:abstractNum>
  <w:abstractNum w:abstractNumId="9">
    <w:nsid w:val="FFFFFF89"/>
    <w:multiLevelType w:val="singleLevel"/>
    <w:tmpl w:val="47E4549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02831E0"/>
    <w:multiLevelType w:val="hybridMultilevel"/>
    <w:tmpl w:val="308A7B60"/>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4">
    <w:nsid w:val="01EF4C48"/>
    <w:multiLevelType w:val="hybridMultilevel"/>
    <w:tmpl w:val="6D3C37AE"/>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5">
    <w:nsid w:val="087636A5"/>
    <w:multiLevelType w:val="hybridMultilevel"/>
    <w:tmpl w:val="108AF39C"/>
    <w:lvl w:ilvl="0" w:tplc="04090009">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6">
    <w:nsid w:val="1044228B"/>
    <w:multiLevelType w:val="hybridMultilevel"/>
    <w:tmpl w:val="E5D82346"/>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7">
    <w:nsid w:val="29014B8B"/>
    <w:multiLevelType w:val="hybridMultilevel"/>
    <w:tmpl w:val="BBF4FA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AC43B4E"/>
    <w:multiLevelType w:val="hybridMultilevel"/>
    <w:tmpl w:val="993E8CD2"/>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9">
    <w:nsid w:val="42A03024"/>
    <w:multiLevelType w:val="hybridMultilevel"/>
    <w:tmpl w:val="54F803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304844"/>
    <w:multiLevelType w:val="hybridMultilevel"/>
    <w:tmpl w:val="1980BD1A"/>
    <w:lvl w:ilvl="0" w:tplc="04090001">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1">
    <w:nsid w:val="52D46118"/>
    <w:multiLevelType w:val="multilevel"/>
    <w:tmpl w:val="41A8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20"/>
  </w:num>
  <w:num w:numId="17">
    <w:abstractNumId w:val="14"/>
  </w:num>
  <w:num w:numId="18">
    <w:abstractNumId w:val="18"/>
  </w:num>
  <w:num w:numId="19">
    <w:abstractNumId w:val="16"/>
  </w:num>
  <w:num w:numId="20">
    <w:abstractNumId w:val="17"/>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B27F0E"/>
    <w:rsid w:val="0001442F"/>
    <w:rsid w:val="00017A4F"/>
    <w:rsid w:val="000206FA"/>
    <w:rsid w:val="00022A0A"/>
    <w:rsid w:val="00032642"/>
    <w:rsid w:val="000445DA"/>
    <w:rsid w:val="00046F37"/>
    <w:rsid w:val="00053076"/>
    <w:rsid w:val="00053782"/>
    <w:rsid w:val="0005491C"/>
    <w:rsid w:val="00063453"/>
    <w:rsid w:val="00073F90"/>
    <w:rsid w:val="000747B5"/>
    <w:rsid w:val="00077EF5"/>
    <w:rsid w:val="00085530"/>
    <w:rsid w:val="000B6214"/>
    <w:rsid w:val="000C4509"/>
    <w:rsid w:val="000D2094"/>
    <w:rsid w:val="000F3CC1"/>
    <w:rsid w:val="00134F80"/>
    <w:rsid w:val="00137781"/>
    <w:rsid w:val="00142D32"/>
    <w:rsid w:val="00147A70"/>
    <w:rsid w:val="0017181B"/>
    <w:rsid w:val="001830ED"/>
    <w:rsid w:val="001B03EE"/>
    <w:rsid w:val="001B1069"/>
    <w:rsid w:val="001B2644"/>
    <w:rsid w:val="001B2839"/>
    <w:rsid w:val="001B49D9"/>
    <w:rsid w:val="001D2537"/>
    <w:rsid w:val="001D76D1"/>
    <w:rsid w:val="00205331"/>
    <w:rsid w:val="0020549F"/>
    <w:rsid w:val="002153D1"/>
    <w:rsid w:val="00230DE5"/>
    <w:rsid w:val="00231AF4"/>
    <w:rsid w:val="00237148"/>
    <w:rsid w:val="00241EFF"/>
    <w:rsid w:val="00252395"/>
    <w:rsid w:val="00284405"/>
    <w:rsid w:val="002A59DF"/>
    <w:rsid w:val="002E20E0"/>
    <w:rsid w:val="002F6B37"/>
    <w:rsid w:val="00317474"/>
    <w:rsid w:val="0032235E"/>
    <w:rsid w:val="00350BD6"/>
    <w:rsid w:val="00351C60"/>
    <w:rsid w:val="00352E40"/>
    <w:rsid w:val="00356538"/>
    <w:rsid w:val="003665EC"/>
    <w:rsid w:val="003701B1"/>
    <w:rsid w:val="0037792D"/>
    <w:rsid w:val="00397711"/>
    <w:rsid w:val="003A2D7E"/>
    <w:rsid w:val="003A4160"/>
    <w:rsid w:val="003A567D"/>
    <w:rsid w:val="003B423A"/>
    <w:rsid w:val="003B5B5F"/>
    <w:rsid w:val="003C61F0"/>
    <w:rsid w:val="003D4482"/>
    <w:rsid w:val="003D48A2"/>
    <w:rsid w:val="003E5788"/>
    <w:rsid w:val="003F4EAF"/>
    <w:rsid w:val="00405B94"/>
    <w:rsid w:val="00420E7D"/>
    <w:rsid w:val="00423063"/>
    <w:rsid w:val="00434806"/>
    <w:rsid w:val="0045435D"/>
    <w:rsid w:val="00455856"/>
    <w:rsid w:val="00461C9B"/>
    <w:rsid w:val="00464DB6"/>
    <w:rsid w:val="004800A5"/>
    <w:rsid w:val="00490929"/>
    <w:rsid w:val="00493D04"/>
    <w:rsid w:val="00493EA7"/>
    <w:rsid w:val="004A08AA"/>
    <w:rsid w:val="004A15EF"/>
    <w:rsid w:val="004A2324"/>
    <w:rsid w:val="004A6F24"/>
    <w:rsid w:val="004B0902"/>
    <w:rsid w:val="004B232E"/>
    <w:rsid w:val="004D2650"/>
    <w:rsid w:val="00502646"/>
    <w:rsid w:val="005058B1"/>
    <w:rsid w:val="005149F8"/>
    <w:rsid w:val="00515E39"/>
    <w:rsid w:val="00516200"/>
    <w:rsid w:val="00534A9D"/>
    <w:rsid w:val="00535CC6"/>
    <w:rsid w:val="00540AF2"/>
    <w:rsid w:val="00543A9C"/>
    <w:rsid w:val="00576348"/>
    <w:rsid w:val="005A3107"/>
    <w:rsid w:val="005B1A6E"/>
    <w:rsid w:val="005D220E"/>
    <w:rsid w:val="005D2282"/>
    <w:rsid w:val="005E288A"/>
    <w:rsid w:val="005F22E9"/>
    <w:rsid w:val="005F3466"/>
    <w:rsid w:val="005F450F"/>
    <w:rsid w:val="00601A50"/>
    <w:rsid w:val="006039B5"/>
    <w:rsid w:val="00607C57"/>
    <w:rsid w:val="00611A27"/>
    <w:rsid w:val="00621995"/>
    <w:rsid w:val="00634863"/>
    <w:rsid w:val="00642344"/>
    <w:rsid w:val="00653DCD"/>
    <w:rsid w:val="00666D9E"/>
    <w:rsid w:val="00676230"/>
    <w:rsid w:val="00694423"/>
    <w:rsid w:val="006A19B8"/>
    <w:rsid w:val="006A3C92"/>
    <w:rsid w:val="006B21FA"/>
    <w:rsid w:val="006B22D0"/>
    <w:rsid w:val="006C196C"/>
    <w:rsid w:val="006C2999"/>
    <w:rsid w:val="006C5F5F"/>
    <w:rsid w:val="006F14B8"/>
    <w:rsid w:val="007101FE"/>
    <w:rsid w:val="00713058"/>
    <w:rsid w:val="00715604"/>
    <w:rsid w:val="007240A0"/>
    <w:rsid w:val="00732E9D"/>
    <w:rsid w:val="0074215B"/>
    <w:rsid w:val="00786E24"/>
    <w:rsid w:val="007A7022"/>
    <w:rsid w:val="007B463D"/>
    <w:rsid w:val="007B6256"/>
    <w:rsid w:val="007D4BE4"/>
    <w:rsid w:val="007E00E1"/>
    <w:rsid w:val="007E30C0"/>
    <w:rsid w:val="007E60BA"/>
    <w:rsid w:val="007F406D"/>
    <w:rsid w:val="0081040C"/>
    <w:rsid w:val="008153DA"/>
    <w:rsid w:val="008206BF"/>
    <w:rsid w:val="00875C47"/>
    <w:rsid w:val="008A1A08"/>
    <w:rsid w:val="008B427D"/>
    <w:rsid w:val="008C39B4"/>
    <w:rsid w:val="00901F2C"/>
    <w:rsid w:val="009155D8"/>
    <w:rsid w:val="009228F5"/>
    <w:rsid w:val="00935D49"/>
    <w:rsid w:val="0094058E"/>
    <w:rsid w:val="00945E44"/>
    <w:rsid w:val="0095103C"/>
    <w:rsid w:val="009527F5"/>
    <w:rsid w:val="009657FC"/>
    <w:rsid w:val="009701C4"/>
    <w:rsid w:val="00970FF4"/>
    <w:rsid w:val="00973394"/>
    <w:rsid w:val="00976FDD"/>
    <w:rsid w:val="00986FE1"/>
    <w:rsid w:val="009952D6"/>
    <w:rsid w:val="009A7C89"/>
    <w:rsid w:val="009B752E"/>
    <w:rsid w:val="009C2865"/>
    <w:rsid w:val="009D4A2F"/>
    <w:rsid w:val="009E5D82"/>
    <w:rsid w:val="00A02585"/>
    <w:rsid w:val="00A06C3B"/>
    <w:rsid w:val="00A138A6"/>
    <w:rsid w:val="00A13FC7"/>
    <w:rsid w:val="00A30AC5"/>
    <w:rsid w:val="00A72504"/>
    <w:rsid w:val="00A830B5"/>
    <w:rsid w:val="00A83CD4"/>
    <w:rsid w:val="00A86997"/>
    <w:rsid w:val="00AA015E"/>
    <w:rsid w:val="00AC467D"/>
    <w:rsid w:val="00AC578D"/>
    <w:rsid w:val="00AC5C69"/>
    <w:rsid w:val="00AF399D"/>
    <w:rsid w:val="00B043D9"/>
    <w:rsid w:val="00B049DC"/>
    <w:rsid w:val="00B1029C"/>
    <w:rsid w:val="00B16193"/>
    <w:rsid w:val="00B16514"/>
    <w:rsid w:val="00B27F0E"/>
    <w:rsid w:val="00B435ED"/>
    <w:rsid w:val="00B57AEC"/>
    <w:rsid w:val="00B6512E"/>
    <w:rsid w:val="00B72D97"/>
    <w:rsid w:val="00B73F39"/>
    <w:rsid w:val="00B75DBC"/>
    <w:rsid w:val="00B75E7F"/>
    <w:rsid w:val="00B9549E"/>
    <w:rsid w:val="00BA59AC"/>
    <w:rsid w:val="00BC1180"/>
    <w:rsid w:val="00BC1C52"/>
    <w:rsid w:val="00BC4630"/>
    <w:rsid w:val="00BD1C92"/>
    <w:rsid w:val="00C04DE6"/>
    <w:rsid w:val="00C13750"/>
    <w:rsid w:val="00C46C6D"/>
    <w:rsid w:val="00C54AFB"/>
    <w:rsid w:val="00C634CB"/>
    <w:rsid w:val="00C7021D"/>
    <w:rsid w:val="00C73BBF"/>
    <w:rsid w:val="00CA056F"/>
    <w:rsid w:val="00CA19BD"/>
    <w:rsid w:val="00CA1ADE"/>
    <w:rsid w:val="00CA1BD6"/>
    <w:rsid w:val="00CA25DA"/>
    <w:rsid w:val="00CA2811"/>
    <w:rsid w:val="00CB7432"/>
    <w:rsid w:val="00CC3D2D"/>
    <w:rsid w:val="00CC420B"/>
    <w:rsid w:val="00CD21DA"/>
    <w:rsid w:val="00CD370E"/>
    <w:rsid w:val="00D0105F"/>
    <w:rsid w:val="00D17379"/>
    <w:rsid w:val="00D230E9"/>
    <w:rsid w:val="00D322FA"/>
    <w:rsid w:val="00D4098D"/>
    <w:rsid w:val="00D43B62"/>
    <w:rsid w:val="00D4502C"/>
    <w:rsid w:val="00D45F3D"/>
    <w:rsid w:val="00D477B7"/>
    <w:rsid w:val="00D50C13"/>
    <w:rsid w:val="00D5394F"/>
    <w:rsid w:val="00D55908"/>
    <w:rsid w:val="00D6285A"/>
    <w:rsid w:val="00D66AC0"/>
    <w:rsid w:val="00D80867"/>
    <w:rsid w:val="00D916BE"/>
    <w:rsid w:val="00DA37D0"/>
    <w:rsid w:val="00DC0610"/>
    <w:rsid w:val="00DE5BB3"/>
    <w:rsid w:val="00DE722E"/>
    <w:rsid w:val="00E0255A"/>
    <w:rsid w:val="00E10DB5"/>
    <w:rsid w:val="00E31E68"/>
    <w:rsid w:val="00E552E4"/>
    <w:rsid w:val="00E5594B"/>
    <w:rsid w:val="00E627AE"/>
    <w:rsid w:val="00E7156A"/>
    <w:rsid w:val="00E745A3"/>
    <w:rsid w:val="00E750E7"/>
    <w:rsid w:val="00EA25E2"/>
    <w:rsid w:val="00EA5F99"/>
    <w:rsid w:val="00EA5FDC"/>
    <w:rsid w:val="00EC06C1"/>
    <w:rsid w:val="00EC712E"/>
    <w:rsid w:val="00ED21F4"/>
    <w:rsid w:val="00ED2FD3"/>
    <w:rsid w:val="00ED608B"/>
    <w:rsid w:val="00EF3A77"/>
    <w:rsid w:val="00EF67A9"/>
    <w:rsid w:val="00F01D62"/>
    <w:rsid w:val="00F20AA4"/>
    <w:rsid w:val="00F20B36"/>
    <w:rsid w:val="00F25C0D"/>
    <w:rsid w:val="00F316E7"/>
    <w:rsid w:val="00F41416"/>
    <w:rsid w:val="00F47E17"/>
    <w:rsid w:val="00F52236"/>
    <w:rsid w:val="00F524EE"/>
    <w:rsid w:val="00F55841"/>
    <w:rsid w:val="00F575A9"/>
    <w:rsid w:val="00F6746E"/>
    <w:rsid w:val="00F744C4"/>
    <w:rsid w:val="00F836D6"/>
    <w:rsid w:val="00F87078"/>
    <w:rsid w:val="00FA5C2A"/>
    <w:rsid w:val="00FA7F34"/>
    <w:rsid w:val="00FB3A47"/>
    <w:rsid w:val="00FB7D0F"/>
    <w:rsid w:val="00FC1600"/>
    <w:rsid w:val="00FE5B67"/>
    <w:rsid w:val="00FF4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cff" stroke="f">
      <v:fill color="#cff" opacity="13107f" color2="black"/>
      <v:stroke on="f"/>
      <v:shadow color="#0070c0"/>
      <o:extrusion v:ext="view" color="#548dd4" on="t"/>
      <v:textbox inset="0,0,0,0"/>
      <o:colormru v:ext="edit" colors="#ff9"/>
      <o:colormenu v:ext="edit" fillcolor="none [660]" strokecolor="none [1]" shadowcolor="none [1311]" extrusioncolor="none [195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537"/>
    <w:pPr>
      <w:suppressAutoHyphens/>
    </w:pPr>
    <w:rPr>
      <w:rFonts w:eastAsia="SimSun"/>
      <w:sz w:val="24"/>
      <w:szCs w:val="24"/>
      <w:lang w:eastAsia="ar-SA"/>
    </w:rPr>
  </w:style>
  <w:style w:type="paragraph" w:styleId="Heading2">
    <w:name w:val="heading 2"/>
    <w:basedOn w:val="Normal"/>
    <w:next w:val="Normal"/>
    <w:link w:val="Heading2Char"/>
    <w:qFormat/>
    <w:rsid w:val="00A13FC7"/>
    <w:pPr>
      <w:keepNext/>
      <w:suppressAutoHyphens w:val="0"/>
      <w:spacing w:line="360" w:lineRule="auto"/>
      <w:outlineLvl w:val="1"/>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D2537"/>
    <w:rPr>
      <w:rFonts w:ascii="Symbol" w:hAnsi="Symbol"/>
    </w:rPr>
  </w:style>
  <w:style w:type="character" w:customStyle="1" w:styleId="WW8Num2z0">
    <w:name w:val="WW8Num2z0"/>
    <w:rsid w:val="001D2537"/>
    <w:rPr>
      <w:rFonts w:ascii="Symbol" w:hAnsi="Symbol"/>
    </w:rPr>
  </w:style>
  <w:style w:type="character" w:customStyle="1" w:styleId="Absatz-Standardschriftart">
    <w:name w:val="Absatz-Standardschriftart"/>
    <w:rsid w:val="001D2537"/>
  </w:style>
  <w:style w:type="character" w:customStyle="1" w:styleId="WW8Num1z1">
    <w:name w:val="WW8Num1z1"/>
    <w:rsid w:val="001D2537"/>
    <w:rPr>
      <w:rFonts w:ascii="Courier New" w:hAnsi="Courier New" w:cs="Courier New"/>
    </w:rPr>
  </w:style>
  <w:style w:type="character" w:customStyle="1" w:styleId="WW8Num1z2">
    <w:name w:val="WW8Num1z2"/>
    <w:rsid w:val="001D2537"/>
    <w:rPr>
      <w:rFonts w:ascii="Wingdings" w:hAnsi="Wingdings"/>
    </w:rPr>
  </w:style>
  <w:style w:type="character" w:customStyle="1" w:styleId="WW8Num2z1">
    <w:name w:val="WW8Num2z1"/>
    <w:rsid w:val="001D2537"/>
    <w:rPr>
      <w:rFonts w:ascii="Courier New" w:hAnsi="Courier New" w:cs="Courier New"/>
    </w:rPr>
  </w:style>
  <w:style w:type="character" w:customStyle="1" w:styleId="WW8Num2z2">
    <w:name w:val="WW8Num2z2"/>
    <w:rsid w:val="001D2537"/>
    <w:rPr>
      <w:rFonts w:ascii="Wingdings" w:hAnsi="Wingdings"/>
    </w:rPr>
  </w:style>
  <w:style w:type="character" w:styleId="Hyperlink">
    <w:name w:val="Hyperlink"/>
    <w:basedOn w:val="DefaultParagraphFont"/>
    <w:semiHidden/>
    <w:rsid w:val="001D2537"/>
    <w:rPr>
      <w:color w:val="0000FF"/>
      <w:u w:val="single"/>
    </w:rPr>
  </w:style>
  <w:style w:type="paragraph" w:customStyle="1" w:styleId="Heading">
    <w:name w:val="Heading"/>
    <w:basedOn w:val="Normal"/>
    <w:next w:val="BodyText"/>
    <w:rsid w:val="001D2537"/>
    <w:pPr>
      <w:keepNext/>
      <w:spacing w:before="240" w:after="120"/>
    </w:pPr>
    <w:rPr>
      <w:rFonts w:ascii="Nimbus Sans L" w:eastAsia="DejaVu Sans" w:hAnsi="Nimbus Sans L" w:cs="DejaVu Sans"/>
      <w:sz w:val="28"/>
      <w:szCs w:val="28"/>
    </w:rPr>
  </w:style>
  <w:style w:type="paragraph" w:styleId="BodyText">
    <w:name w:val="Body Text"/>
    <w:basedOn w:val="Normal"/>
    <w:semiHidden/>
    <w:rsid w:val="001D2537"/>
    <w:pPr>
      <w:spacing w:after="120"/>
    </w:pPr>
  </w:style>
  <w:style w:type="paragraph" w:styleId="List">
    <w:name w:val="List"/>
    <w:basedOn w:val="BodyText"/>
    <w:semiHidden/>
    <w:rsid w:val="001D2537"/>
  </w:style>
  <w:style w:type="paragraph" w:styleId="Caption">
    <w:name w:val="caption"/>
    <w:basedOn w:val="Normal"/>
    <w:qFormat/>
    <w:rsid w:val="001D2537"/>
    <w:pPr>
      <w:suppressLineNumbers/>
      <w:spacing w:before="120" w:after="120"/>
    </w:pPr>
    <w:rPr>
      <w:i/>
      <w:iCs/>
    </w:rPr>
  </w:style>
  <w:style w:type="paragraph" w:customStyle="1" w:styleId="Index">
    <w:name w:val="Index"/>
    <w:basedOn w:val="Normal"/>
    <w:rsid w:val="001D2537"/>
    <w:pPr>
      <w:suppressLineNumbers/>
    </w:pPr>
  </w:style>
  <w:style w:type="paragraph" w:customStyle="1" w:styleId="Framecontents">
    <w:name w:val="Frame contents"/>
    <w:basedOn w:val="BodyText"/>
    <w:rsid w:val="001D2537"/>
  </w:style>
  <w:style w:type="paragraph" w:customStyle="1" w:styleId="TableContents">
    <w:name w:val="Table Contents"/>
    <w:basedOn w:val="Normal"/>
    <w:rsid w:val="001D2537"/>
    <w:pPr>
      <w:suppressLineNumbers/>
    </w:pPr>
  </w:style>
  <w:style w:type="paragraph" w:customStyle="1" w:styleId="TableHeading">
    <w:name w:val="Table Heading"/>
    <w:basedOn w:val="TableContents"/>
    <w:rsid w:val="001D2537"/>
    <w:pPr>
      <w:jc w:val="center"/>
    </w:pPr>
    <w:rPr>
      <w:b/>
      <w:bCs/>
    </w:rPr>
  </w:style>
  <w:style w:type="character" w:styleId="FollowedHyperlink">
    <w:name w:val="FollowedHyperlink"/>
    <w:basedOn w:val="DefaultParagraphFont"/>
    <w:rsid w:val="00653DCD"/>
    <w:rPr>
      <w:color w:val="800080"/>
      <w:u w:val="single"/>
    </w:rPr>
  </w:style>
  <w:style w:type="table" w:styleId="TableGrid">
    <w:name w:val="Table Grid"/>
    <w:basedOn w:val="TableNormal"/>
    <w:rsid w:val="00FA5C2A"/>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5DBC"/>
    <w:pPr>
      <w:autoSpaceDE w:val="0"/>
      <w:autoSpaceDN w:val="0"/>
      <w:adjustRightInd w:val="0"/>
    </w:pPr>
    <w:rPr>
      <w:rFonts w:ascii="Tahoma" w:hAnsi="Tahoma" w:cs="Tahoma"/>
      <w:color w:val="000000"/>
      <w:sz w:val="24"/>
      <w:szCs w:val="24"/>
    </w:rPr>
  </w:style>
  <w:style w:type="character" w:customStyle="1" w:styleId="Heading2Char">
    <w:name w:val="Heading 2 Char"/>
    <w:basedOn w:val="DefaultParagraphFont"/>
    <w:link w:val="Heading2"/>
    <w:rsid w:val="00A13FC7"/>
    <w:rPr>
      <w:sz w:val="24"/>
      <w:lang w:val="en-US" w:eastAsia="en-US"/>
    </w:rPr>
  </w:style>
  <w:style w:type="paragraph" w:styleId="Header">
    <w:name w:val="header"/>
    <w:basedOn w:val="Normal"/>
    <w:link w:val="HeaderChar"/>
    <w:rsid w:val="005058B1"/>
    <w:pPr>
      <w:tabs>
        <w:tab w:val="center" w:pos="4513"/>
        <w:tab w:val="right" w:pos="9026"/>
      </w:tabs>
    </w:pPr>
  </w:style>
  <w:style w:type="character" w:customStyle="1" w:styleId="HeaderChar">
    <w:name w:val="Header Char"/>
    <w:basedOn w:val="DefaultParagraphFont"/>
    <w:link w:val="Header"/>
    <w:rsid w:val="005058B1"/>
    <w:rPr>
      <w:rFonts w:eastAsia="SimSun"/>
      <w:sz w:val="24"/>
      <w:szCs w:val="24"/>
      <w:lang w:val="en-US" w:eastAsia="ar-SA"/>
    </w:rPr>
  </w:style>
  <w:style w:type="paragraph" w:styleId="Footer">
    <w:name w:val="footer"/>
    <w:basedOn w:val="Normal"/>
    <w:link w:val="FooterChar"/>
    <w:rsid w:val="005058B1"/>
    <w:pPr>
      <w:tabs>
        <w:tab w:val="center" w:pos="4513"/>
        <w:tab w:val="right" w:pos="9026"/>
      </w:tabs>
    </w:pPr>
  </w:style>
  <w:style w:type="character" w:customStyle="1" w:styleId="FooterChar">
    <w:name w:val="Footer Char"/>
    <w:basedOn w:val="DefaultParagraphFont"/>
    <w:link w:val="Footer"/>
    <w:rsid w:val="005058B1"/>
    <w:rPr>
      <w:rFonts w:eastAsia="SimSun"/>
      <w:sz w:val="24"/>
      <w:szCs w:val="24"/>
      <w:lang w:val="en-US" w:eastAsia="ar-SA"/>
    </w:rPr>
  </w:style>
  <w:style w:type="character" w:customStyle="1" w:styleId="apple-converted-space">
    <w:name w:val="apple-converted-space"/>
    <w:basedOn w:val="DefaultParagraphFont"/>
    <w:rsid w:val="00986FE1"/>
  </w:style>
  <w:style w:type="paragraph" w:styleId="NoSpacing">
    <w:name w:val="No Spacing"/>
    <w:uiPriority w:val="1"/>
    <w:qFormat/>
    <w:rsid w:val="00D80867"/>
    <w:pPr>
      <w:suppressAutoHyphens/>
    </w:pPr>
    <w:rPr>
      <w:rFonts w:eastAsia="SimSun"/>
      <w:sz w:val="24"/>
      <w:szCs w:val="24"/>
      <w:lang w:eastAsia="ar-SA"/>
    </w:rPr>
  </w:style>
  <w:style w:type="character" w:customStyle="1" w:styleId="start">
    <w:name w:val="start"/>
    <w:basedOn w:val="DefaultParagraphFont"/>
    <w:rsid w:val="008153DA"/>
  </w:style>
  <w:style w:type="paragraph" w:styleId="BalloonText">
    <w:name w:val="Balloon Text"/>
    <w:basedOn w:val="Normal"/>
    <w:link w:val="BalloonTextChar"/>
    <w:rsid w:val="00BC4630"/>
    <w:rPr>
      <w:rFonts w:ascii="Tahoma" w:hAnsi="Tahoma" w:cs="Tahoma"/>
      <w:sz w:val="16"/>
      <w:szCs w:val="16"/>
    </w:rPr>
  </w:style>
  <w:style w:type="character" w:customStyle="1" w:styleId="BalloonTextChar">
    <w:name w:val="Balloon Text Char"/>
    <w:basedOn w:val="DefaultParagraphFont"/>
    <w:link w:val="BalloonText"/>
    <w:rsid w:val="00BC4630"/>
    <w:rPr>
      <w:rFonts w:ascii="Tahoma" w:eastAsia="SimSun" w:hAnsi="Tahoma" w:cs="Tahoma"/>
      <w:sz w:val="16"/>
      <w:szCs w:val="16"/>
      <w:lang w:eastAsia="ar-SA"/>
    </w:rPr>
  </w:style>
  <w:style w:type="paragraph" w:styleId="ListParagraph">
    <w:name w:val="List Paragraph"/>
    <w:basedOn w:val="Normal"/>
    <w:uiPriority w:val="34"/>
    <w:qFormat/>
    <w:rsid w:val="00EA25E2"/>
    <w:pPr>
      <w:suppressAutoHyphens w:val="0"/>
      <w:spacing w:after="200" w:line="276" w:lineRule="auto"/>
      <w:ind w:left="720"/>
      <w:contextualSpacing/>
    </w:pPr>
    <w:rPr>
      <w:rFonts w:asciiTheme="minorHAnsi" w:eastAsiaTheme="minorHAnsi" w:hAnsiTheme="minorHAnsi" w:cstheme="minorBidi"/>
      <w:sz w:val="22"/>
      <w:szCs w:val="22"/>
      <w:lang w:val="en-IN"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01AB-E2D3-43C6-ADCA-6C6FFA61D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sanyal sir</cp:lastModifiedBy>
  <cp:revision>56</cp:revision>
  <cp:lastPrinted>2015-04-23T10:21:00Z</cp:lastPrinted>
  <dcterms:created xsi:type="dcterms:W3CDTF">2015-04-23T09:45:00Z</dcterms:created>
  <dcterms:modified xsi:type="dcterms:W3CDTF">2015-08-19T05:28:00Z</dcterms:modified>
</cp:coreProperties>
</file>